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EB" w:rsidRPr="002B0294" w:rsidRDefault="001B0CEB" w:rsidP="00AC1266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94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</w:p>
    <w:p w:rsidR="001B0CEB" w:rsidRPr="002B0294" w:rsidRDefault="001B0CEB" w:rsidP="002B0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94">
        <w:rPr>
          <w:rFonts w:ascii="Times New Roman" w:hAnsi="Times New Roman" w:cs="Times New Roman"/>
          <w:b/>
          <w:sz w:val="24"/>
          <w:szCs w:val="24"/>
        </w:rPr>
        <w:t>на участие в тематической образовательной программе ФГБОУ «МДЦ «Артек»</w:t>
      </w:r>
    </w:p>
    <w:p w:rsidR="001B0CEB" w:rsidRPr="002B0294" w:rsidRDefault="001B0CEB" w:rsidP="002B0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94">
        <w:rPr>
          <w:rFonts w:ascii="Times New Roman" w:hAnsi="Times New Roman" w:cs="Times New Roman"/>
          <w:b/>
          <w:sz w:val="24"/>
          <w:szCs w:val="24"/>
        </w:rPr>
        <w:t>«</w:t>
      </w:r>
      <w:r w:rsidR="00901075" w:rsidRPr="002B0294">
        <w:rPr>
          <w:rFonts w:ascii="Times New Roman" w:hAnsi="Times New Roman" w:cs="Times New Roman"/>
          <w:b/>
          <w:sz w:val="24"/>
          <w:szCs w:val="24"/>
        </w:rPr>
        <w:t>Танцевальный отряд «</w:t>
      </w:r>
      <w:proofErr w:type="spellStart"/>
      <w:r w:rsidR="004E07B3" w:rsidRPr="002B0294">
        <w:rPr>
          <w:rFonts w:ascii="Times New Roman" w:hAnsi="Times New Roman" w:cs="Times New Roman"/>
          <w:b/>
          <w:sz w:val="24"/>
          <w:szCs w:val="24"/>
          <w:lang w:val="en-US"/>
        </w:rPr>
        <w:t>Тодес</w:t>
      </w:r>
      <w:proofErr w:type="spellEnd"/>
      <w:r w:rsidRPr="002B0294">
        <w:rPr>
          <w:rFonts w:ascii="Times New Roman" w:hAnsi="Times New Roman" w:cs="Times New Roman"/>
          <w:b/>
          <w:sz w:val="24"/>
          <w:szCs w:val="24"/>
        </w:rPr>
        <w:t>»</w:t>
      </w:r>
    </w:p>
    <w:p w:rsidR="001B0CEB" w:rsidRPr="002B0294" w:rsidRDefault="001B0CEB" w:rsidP="002B0294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29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8710D" w:rsidRPr="002B0294" w:rsidRDefault="00E8710D" w:rsidP="002B0294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 w:rsidR="00D53A84" w:rsidRPr="002B0294">
        <w:rPr>
          <w:rFonts w:ascii="Times New Roman" w:hAnsi="Times New Roman" w:cs="Times New Roman"/>
          <w:sz w:val="24"/>
          <w:szCs w:val="24"/>
        </w:rPr>
        <w:t>детей</w:t>
      </w:r>
      <w:r w:rsidRPr="002B0294">
        <w:rPr>
          <w:rFonts w:ascii="Times New Roman" w:hAnsi="Times New Roman" w:cs="Times New Roman"/>
          <w:sz w:val="24"/>
          <w:szCs w:val="24"/>
        </w:rPr>
        <w:t xml:space="preserve"> для участия в Тематической образовательной программе </w:t>
      </w:r>
      <w:r w:rsidR="00D53A84" w:rsidRPr="002B0294">
        <w:rPr>
          <w:rFonts w:ascii="Times New Roman" w:hAnsi="Times New Roman" w:cs="Times New Roman"/>
          <w:sz w:val="24"/>
          <w:szCs w:val="24"/>
        </w:rPr>
        <w:t>«</w:t>
      </w:r>
      <w:r w:rsidR="00CB4AC6" w:rsidRPr="002B0294">
        <w:rPr>
          <w:rFonts w:ascii="Times New Roman" w:hAnsi="Times New Roman" w:cs="Times New Roman"/>
          <w:sz w:val="24"/>
          <w:szCs w:val="24"/>
        </w:rPr>
        <w:t>Танцевальный отряд «</w:t>
      </w:r>
      <w:r w:rsidR="005C7E61" w:rsidRPr="002B0294">
        <w:rPr>
          <w:rFonts w:ascii="Times New Roman" w:hAnsi="Times New Roman" w:cs="Times New Roman"/>
          <w:sz w:val="24"/>
          <w:szCs w:val="24"/>
        </w:rPr>
        <w:t>Тодес»</w:t>
      </w:r>
      <w:r w:rsidR="00C019B2" w:rsidRPr="002B0294">
        <w:rPr>
          <w:rFonts w:ascii="Times New Roman" w:hAnsi="Times New Roman" w:cs="Times New Roman"/>
          <w:sz w:val="24"/>
          <w:szCs w:val="24"/>
        </w:rPr>
        <w:t>,</w:t>
      </w:r>
      <w:r w:rsidRPr="002B0294">
        <w:rPr>
          <w:rFonts w:ascii="Times New Roman" w:hAnsi="Times New Roman" w:cs="Times New Roman"/>
          <w:sz w:val="24"/>
          <w:szCs w:val="24"/>
        </w:rPr>
        <w:t xml:space="preserve"> проводимой в ФГБОУ «МДЦ «Артек» (далее – МДЦ «Артек»).</w:t>
      </w:r>
    </w:p>
    <w:p w:rsidR="00E8710D" w:rsidRPr="002B0294" w:rsidRDefault="00E8710D" w:rsidP="002B0294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Целью проведения конкурсного отбора (далее – Конкурс) является выявление </w:t>
      </w:r>
      <w:r w:rsidR="00901075" w:rsidRPr="002B0294">
        <w:rPr>
          <w:rFonts w:ascii="Times New Roman" w:hAnsi="Times New Roman" w:cs="Times New Roman"/>
          <w:sz w:val="24"/>
          <w:szCs w:val="24"/>
        </w:rPr>
        <w:t>талантливых юных исполнителей современного и эстрадного танца</w:t>
      </w:r>
      <w:r w:rsidRPr="002B0294">
        <w:rPr>
          <w:rFonts w:ascii="Times New Roman" w:hAnsi="Times New Roman" w:cs="Times New Roman"/>
          <w:sz w:val="24"/>
          <w:szCs w:val="24"/>
        </w:rPr>
        <w:t xml:space="preserve"> для поощрения путёвкой на тематическую смену 201</w:t>
      </w:r>
      <w:r w:rsidR="00357660" w:rsidRPr="002B0294">
        <w:rPr>
          <w:rFonts w:ascii="Times New Roman" w:hAnsi="Times New Roman" w:cs="Times New Roman"/>
          <w:sz w:val="24"/>
          <w:szCs w:val="24"/>
        </w:rPr>
        <w:t>9</w:t>
      </w:r>
      <w:r w:rsidRPr="002B0294">
        <w:rPr>
          <w:rFonts w:ascii="Times New Roman" w:hAnsi="Times New Roman" w:cs="Times New Roman"/>
          <w:sz w:val="24"/>
          <w:szCs w:val="24"/>
        </w:rPr>
        <w:t xml:space="preserve"> года в МДЦ «Артек», в рамках которой будет проводиться тематическая образовательная программа «</w:t>
      </w:r>
      <w:r w:rsidR="00CB4AC6" w:rsidRPr="002B0294">
        <w:rPr>
          <w:rFonts w:ascii="Times New Roman" w:hAnsi="Times New Roman" w:cs="Times New Roman"/>
          <w:sz w:val="24"/>
          <w:szCs w:val="24"/>
        </w:rPr>
        <w:t>Танцевальный отряд «</w:t>
      </w:r>
      <w:r w:rsidR="005C7E61" w:rsidRPr="002B0294">
        <w:rPr>
          <w:rFonts w:ascii="Times New Roman" w:hAnsi="Times New Roman" w:cs="Times New Roman"/>
          <w:sz w:val="24"/>
          <w:szCs w:val="24"/>
        </w:rPr>
        <w:t>Тодес</w:t>
      </w:r>
      <w:r w:rsidR="00CB4AC6" w:rsidRPr="002B0294">
        <w:rPr>
          <w:rFonts w:ascii="Times New Roman" w:hAnsi="Times New Roman" w:cs="Times New Roman"/>
          <w:sz w:val="24"/>
          <w:szCs w:val="24"/>
        </w:rPr>
        <w:t>»</w:t>
      </w:r>
      <w:r w:rsidRPr="002B0294">
        <w:rPr>
          <w:rFonts w:ascii="Times New Roman" w:hAnsi="Times New Roman" w:cs="Times New Roman"/>
          <w:sz w:val="24"/>
          <w:szCs w:val="24"/>
        </w:rPr>
        <w:t xml:space="preserve"> (далее – Программа), организуемая </w:t>
      </w:r>
      <w:r w:rsidR="00901075" w:rsidRPr="002B0294">
        <w:rPr>
          <w:rFonts w:ascii="Times New Roman" w:eastAsia="Times New Roman" w:hAnsi="Times New Roman" w:cs="Times New Roman"/>
          <w:sz w:val="24"/>
          <w:szCs w:val="24"/>
        </w:rPr>
        <w:t>Союзом «Международный спортивный клуб Спартак»</w:t>
      </w:r>
      <w:r w:rsidRPr="002B0294">
        <w:rPr>
          <w:rFonts w:ascii="Times New Roman" w:hAnsi="Times New Roman" w:cs="Times New Roman"/>
          <w:sz w:val="24"/>
          <w:szCs w:val="24"/>
        </w:rPr>
        <w:t xml:space="preserve"> совместно с МДЦ «Артек».</w:t>
      </w:r>
    </w:p>
    <w:p w:rsidR="00E8710D" w:rsidRPr="002B0294" w:rsidRDefault="00E8710D" w:rsidP="002B0294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Организаторами Конкурса являются МДЦ «Артек» и </w:t>
      </w:r>
      <w:r w:rsidR="00901075" w:rsidRPr="002B0294">
        <w:rPr>
          <w:rFonts w:ascii="Times New Roman" w:eastAsia="Times New Roman" w:hAnsi="Times New Roman" w:cs="Times New Roman"/>
          <w:sz w:val="24"/>
          <w:szCs w:val="24"/>
        </w:rPr>
        <w:t>Союз «Международный спортивный клуб Спартак»</w:t>
      </w:r>
      <w:r w:rsidRPr="002B0294">
        <w:rPr>
          <w:rFonts w:ascii="Times New Roman" w:hAnsi="Times New Roman" w:cs="Times New Roman"/>
          <w:sz w:val="24"/>
          <w:szCs w:val="24"/>
        </w:rPr>
        <w:t xml:space="preserve"> (далее – Организаторы). </w:t>
      </w:r>
    </w:p>
    <w:p w:rsidR="00E8710D" w:rsidRPr="002B0294" w:rsidRDefault="00E8710D" w:rsidP="002B0294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8" w:history="1">
        <w:r w:rsidRPr="002B02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http://artek.org</w:t>
        </w:r>
      </w:hyperlink>
      <w:r w:rsidRPr="002B0294">
        <w:rPr>
          <w:rFonts w:ascii="Times New Roman" w:hAnsi="Times New Roman" w:cs="Times New Roman"/>
          <w:sz w:val="24"/>
          <w:szCs w:val="24"/>
        </w:rPr>
        <w:t xml:space="preserve">, и </w:t>
      </w:r>
      <w:hyperlink r:id="rId9" w:history="1">
        <w:r w:rsidR="002E3307" w:rsidRPr="002B02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http://artek-galaxy.org/lager-artek</w:t>
        </w:r>
      </w:hyperlink>
      <w:r w:rsidR="002E3307" w:rsidRPr="002B0294">
        <w:rPr>
          <w:rFonts w:ascii="Times New Roman" w:hAnsi="Times New Roman" w:cs="Times New Roman"/>
          <w:sz w:val="24"/>
          <w:szCs w:val="24"/>
        </w:rPr>
        <w:t xml:space="preserve"> </w:t>
      </w:r>
      <w:r w:rsidRPr="002B0294">
        <w:rPr>
          <w:rFonts w:ascii="Times New Roman" w:hAnsi="Times New Roman" w:cs="Times New Roman"/>
          <w:sz w:val="24"/>
          <w:szCs w:val="24"/>
        </w:rPr>
        <w:t>с момента его утверждения.</w:t>
      </w:r>
    </w:p>
    <w:p w:rsidR="00E8710D" w:rsidRPr="002B0294" w:rsidRDefault="00E8710D" w:rsidP="002B0294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10">
        <w:r w:rsidRPr="002B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2B0294">
        <w:rPr>
          <w:rFonts w:ascii="Times New Roman" w:eastAsia="Times New Roman" w:hAnsi="Times New Roman" w:cs="Times New Roman"/>
          <w:sz w:val="24"/>
          <w:szCs w:val="24"/>
        </w:rPr>
        <w:t>) отбираются участники, которым на момент поездки в МДЦ «Артек» исполнилось 1</w:t>
      </w:r>
      <w:r w:rsidR="002E0606" w:rsidRPr="002B029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 лет и до 17 лет включительно, и на период учебного года – дет</w:t>
      </w:r>
      <w:r w:rsidR="003A45B1" w:rsidRPr="002B0294">
        <w:rPr>
          <w:rFonts w:ascii="Times New Roman" w:eastAsia="Times New Roman" w:hAnsi="Times New Roman" w:cs="Times New Roman"/>
          <w:sz w:val="24"/>
          <w:szCs w:val="24"/>
        </w:rPr>
        <w:t>и, обучающиеся с 5 по 11 классы</w:t>
      </w:r>
      <w:r w:rsidR="00AB5818" w:rsidRPr="002B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ABB" w:rsidRPr="002B0294">
        <w:rPr>
          <w:rFonts w:ascii="Times New Roman" w:eastAsia="Times New Roman" w:hAnsi="Times New Roman" w:cs="Times New Roman"/>
          <w:sz w:val="24"/>
          <w:szCs w:val="24"/>
        </w:rPr>
        <w:t>средней общеобразовательной школы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>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Pr="002B0294">
        <w:rPr>
          <w:rFonts w:ascii="Times New Roman" w:hAnsi="Times New Roman"/>
          <w:sz w:val="24"/>
        </w:rPr>
        <w:t xml:space="preserve"> 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Ребенок может направляться в МДЦ «Артек» </w:t>
      </w:r>
      <w:r w:rsidRPr="002B0294">
        <w:rPr>
          <w:rFonts w:ascii="Times New Roman" w:eastAsia="Times New Roman" w:hAnsi="Times New Roman" w:cs="Times New Roman"/>
          <w:b/>
          <w:sz w:val="24"/>
          <w:szCs w:val="24"/>
        </w:rPr>
        <w:t>не чаще одного раза в год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10D" w:rsidRPr="002B0294" w:rsidRDefault="00E8710D" w:rsidP="002B0294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3237C" w:rsidRPr="002B0294">
        <w:rPr>
          <w:rFonts w:ascii="Times New Roman" w:hAnsi="Times New Roman" w:cs="Times New Roman"/>
          <w:sz w:val="24"/>
          <w:szCs w:val="24"/>
        </w:rPr>
        <w:t>К</w:t>
      </w:r>
      <w:r w:rsidRPr="002B0294">
        <w:rPr>
          <w:rFonts w:ascii="Times New Roman" w:hAnsi="Times New Roman" w:cs="Times New Roman"/>
          <w:sz w:val="24"/>
          <w:szCs w:val="24"/>
        </w:rPr>
        <w:t>онкурсе бесплатное.</w:t>
      </w:r>
    </w:p>
    <w:p w:rsidR="00E8710D" w:rsidRPr="002B0294" w:rsidRDefault="00E8710D" w:rsidP="002B0294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94">
        <w:rPr>
          <w:rFonts w:ascii="Times New Roman" w:hAnsi="Times New Roman" w:cs="Times New Roman"/>
          <w:b/>
          <w:sz w:val="24"/>
          <w:szCs w:val="24"/>
        </w:rPr>
        <w:t xml:space="preserve">Порядок участия в </w:t>
      </w:r>
      <w:r w:rsidR="00BE1125" w:rsidRPr="002B0294">
        <w:rPr>
          <w:rFonts w:ascii="Times New Roman" w:hAnsi="Times New Roman" w:cs="Times New Roman"/>
          <w:b/>
          <w:sz w:val="24"/>
          <w:szCs w:val="24"/>
        </w:rPr>
        <w:t>Конкурсе</w:t>
      </w:r>
    </w:p>
    <w:p w:rsidR="00E8710D" w:rsidRPr="002B0294" w:rsidRDefault="001765D2" w:rsidP="002B0294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DF5C44" w:rsidRPr="002B0294">
        <w:rPr>
          <w:rFonts w:ascii="Times New Roman" w:hAnsi="Times New Roman" w:cs="Times New Roman"/>
          <w:sz w:val="24"/>
          <w:szCs w:val="24"/>
        </w:rPr>
        <w:t>солисты-исполнители и пары/дуэты исполнителей современных и эстрадных танцев из Российской Федерации</w:t>
      </w:r>
      <w:r w:rsidRPr="002B0294">
        <w:rPr>
          <w:rFonts w:ascii="Times New Roman" w:hAnsi="Times New Roman" w:cs="Times New Roman"/>
          <w:sz w:val="24"/>
          <w:szCs w:val="24"/>
        </w:rPr>
        <w:t xml:space="preserve">, </w:t>
      </w:r>
      <w:r w:rsidR="00DF5C44" w:rsidRPr="002B0294">
        <w:rPr>
          <w:rFonts w:ascii="Times New Roman" w:hAnsi="Times New Roman" w:cs="Times New Roman"/>
          <w:sz w:val="24"/>
          <w:szCs w:val="24"/>
        </w:rPr>
        <w:t xml:space="preserve">а также стран </w:t>
      </w:r>
      <w:r w:rsidRPr="002B0294">
        <w:rPr>
          <w:rFonts w:ascii="Times New Roman" w:hAnsi="Times New Roman" w:cs="Times New Roman"/>
          <w:sz w:val="24"/>
          <w:szCs w:val="24"/>
        </w:rPr>
        <w:t>ближнего и дальнего Зарубежья</w:t>
      </w:r>
      <w:r w:rsidR="00DF5C44" w:rsidRPr="002B0294">
        <w:rPr>
          <w:rFonts w:ascii="Times New Roman" w:hAnsi="Times New Roman" w:cs="Times New Roman"/>
          <w:sz w:val="24"/>
          <w:szCs w:val="24"/>
        </w:rPr>
        <w:t xml:space="preserve"> </w:t>
      </w:r>
      <w:r w:rsidR="00E8710D" w:rsidRPr="002B0294">
        <w:rPr>
          <w:rFonts w:ascii="Times New Roman" w:hAnsi="Times New Roman" w:cs="Times New Roman"/>
          <w:sz w:val="24"/>
          <w:szCs w:val="24"/>
        </w:rPr>
        <w:t>не зависимо от места жительства, гражданства, в возрасте с 1</w:t>
      </w:r>
      <w:r w:rsidR="002E0606" w:rsidRPr="002B0294">
        <w:rPr>
          <w:rFonts w:ascii="Times New Roman" w:hAnsi="Times New Roman" w:cs="Times New Roman"/>
          <w:sz w:val="24"/>
          <w:szCs w:val="24"/>
        </w:rPr>
        <w:t>0</w:t>
      </w:r>
      <w:r w:rsidR="00E8710D" w:rsidRPr="002B0294">
        <w:rPr>
          <w:rFonts w:ascii="Times New Roman" w:hAnsi="Times New Roman" w:cs="Times New Roman"/>
          <w:sz w:val="24"/>
          <w:szCs w:val="24"/>
        </w:rPr>
        <w:t xml:space="preserve"> до 1</w:t>
      </w:r>
      <w:r w:rsidR="003A45B1" w:rsidRPr="002B0294">
        <w:rPr>
          <w:rFonts w:ascii="Times New Roman" w:hAnsi="Times New Roman" w:cs="Times New Roman"/>
          <w:sz w:val="24"/>
          <w:szCs w:val="24"/>
        </w:rPr>
        <w:t>7</w:t>
      </w:r>
      <w:r w:rsidR="00E8710D" w:rsidRPr="002B0294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  <w:r w:rsidR="002E0606" w:rsidRPr="002B0294">
        <w:rPr>
          <w:rFonts w:ascii="Times New Roman" w:hAnsi="Times New Roman" w:cs="Times New Roman"/>
          <w:sz w:val="24"/>
          <w:szCs w:val="24"/>
        </w:rPr>
        <w:t>.</w:t>
      </w:r>
    </w:p>
    <w:p w:rsidR="002E0606" w:rsidRPr="002B0294" w:rsidRDefault="0012100D" w:rsidP="002B029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индивидуальное. </w:t>
      </w:r>
      <w:r w:rsidR="002E0606" w:rsidRPr="002B0294">
        <w:rPr>
          <w:rFonts w:ascii="Times New Roman" w:eastAsia="Times New Roman" w:hAnsi="Times New Roman" w:cs="Times New Roman"/>
          <w:sz w:val="24"/>
          <w:szCs w:val="24"/>
        </w:rPr>
        <w:t xml:space="preserve">В конкурсном отборе могут участвовать талантливые и одаренные дети (далее – </w:t>
      </w:r>
      <w:r w:rsidR="007D74F8" w:rsidRPr="002B0294">
        <w:rPr>
          <w:rFonts w:ascii="Times New Roman" w:eastAsia="Times New Roman" w:hAnsi="Times New Roman" w:cs="Times New Roman"/>
          <w:sz w:val="24"/>
          <w:szCs w:val="24"/>
        </w:rPr>
        <w:t>Участник или танцор</w:t>
      </w:r>
      <w:r w:rsidR="002E0606" w:rsidRPr="002B0294">
        <w:rPr>
          <w:rFonts w:ascii="Times New Roman" w:eastAsia="Times New Roman" w:hAnsi="Times New Roman" w:cs="Times New Roman"/>
          <w:sz w:val="24"/>
          <w:szCs w:val="24"/>
        </w:rPr>
        <w:t>), увлекающиеся танцами в направлении любительского (самодеятельного) творчества, а также воспитанники:</w:t>
      </w:r>
    </w:p>
    <w:p w:rsidR="002E0606" w:rsidRPr="002B0294" w:rsidRDefault="007D74F8" w:rsidP="002B0294">
      <w:pPr>
        <w:pStyle w:val="a3"/>
        <w:numPr>
          <w:ilvl w:val="0"/>
          <w:numId w:val="3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частных танцевальных школ, </w:t>
      </w:r>
      <w:r w:rsidR="002E0606" w:rsidRPr="002B0294">
        <w:rPr>
          <w:rFonts w:ascii="Times New Roman" w:hAnsi="Times New Roman" w:cs="Times New Roman"/>
          <w:sz w:val="24"/>
          <w:szCs w:val="24"/>
        </w:rPr>
        <w:t>хореографических любительских студий государственных и негосударственных образовательных учреждений, внеклассной и внешкольной работы и дополнительного образования;</w:t>
      </w:r>
    </w:p>
    <w:p w:rsidR="002E0606" w:rsidRPr="002B0294" w:rsidRDefault="002E0606" w:rsidP="002B0294">
      <w:pPr>
        <w:pStyle w:val="a3"/>
        <w:numPr>
          <w:ilvl w:val="0"/>
          <w:numId w:val="3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групп / коллективов самодеятельного </w:t>
      </w:r>
      <w:r w:rsidR="00D03794" w:rsidRPr="002B0294">
        <w:rPr>
          <w:rFonts w:ascii="Times New Roman" w:hAnsi="Times New Roman" w:cs="Times New Roman"/>
          <w:sz w:val="24"/>
          <w:szCs w:val="24"/>
        </w:rPr>
        <w:t xml:space="preserve">хореографического </w:t>
      </w:r>
      <w:r w:rsidRPr="002B0294">
        <w:rPr>
          <w:rFonts w:ascii="Times New Roman" w:hAnsi="Times New Roman" w:cs="Times New Roman"/>
          <w:sz w:val="24"/>
          <w:szCs w:val="24"/>
        </w:rPr>
        <w:t>творчества,</w:t>
      </w:r>
      <w:r w:rsidR="00BE636A" w:rsidRPr="002B0294">
        <w:rPr>
          <w:rFonts w:ascii="Times New Roman" w:hAnsi="Times New Roman" w:cs="Times New Roman"/>
          <w:sz w:val="24"/>
          <w:szCs w:val="24"/>
        </w:rPr>
        <w:t xml:space="preserve"> спортивно-танцевальных клубов.</w:t>
      </w:r>
    </w:p>
    <w:p w:rsidR="002E0606" w:rsidRPr="002B0294" w:rsidRDefault="002E0606" w:rsidP="002B029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>Возрастная категория</w:t>
      </w:r>
      <w:r w:rsidR="001765D2" w:rsidRPr="002B0294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(определяется в соответствии с календарными сроками проведения Конкурса):</w:t>
      </w:r>
    </w:p>
    <w:p w:rsidR="002E0606" w:rsidRPr="002B0294" w:rsidRDefault="002E0606" w:rsidP="002B0294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младшая – танцоры в возрасте </w:t>
      </w:r>
      <w:r w:rsidR="001765D2" w:rsidRPr="002B0294">
        <w:rPr>
          <w:rFonts w:ascii="Times New Roman" w:eastAsia="Times New Roman" w:hAnsi="Times New Roman" w:cs="Times New Roman"/>
          <w:sz w:val="24"/>
          <w:szCs w:val="24"/>
        </w:rPr>
        <w:t>с 10 до 12 лет (</w:t>
      </w:r>
      <w:r w:rsidR="001765D2" w:rsidRPr="002B0294">
        <w:rPr>
          <w:rFonts w:ascii="Times New Roman" w:hAnsi="Times New Roman" w:cs="Times New Roman"/>
          <w:sz w:val="24"/>
          <w:szCs w:val="24"/>
        </w:rPr>
        <w:t>включительно</w:t>
      </w:r>
      <w:r w:rsidR="001765D2" w:rsidRPr="002B029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765D2" w:rsidRPr="002B0294" w:rsidRDefault="001765D2" w:rsidP="002B0294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294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AA1" w:rsidRPr="002B02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 танцоры в возрасте с 13 до 15 лет (</w:t>
      </w:r>
      <w:r w:rsidRPr="002B0294">
        <w:rPr>
          <w:rFonts w:ascii="Times New Roman" w:hAnsi="Times New Roman" w:cs="Times New Roman"/>
          <w:sz w:val="24"/>
          <w:szCs w:val="24"/>
        </w:rPr>
        <w:t>включительно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765D2" w:rsidRPr="002B0294" w:rsidRDefault="001765D2" w:rsidP="002B0294">
      <w:pPr>
        <w:pBdr>
          <w:top w:val="nil"/>
          <w:left w:val="nil"/>
          <w:bottom w:val="nil"/>
          <w:right w:val="nil"/>
          <w:between w:val="nil"/>
        </w:pBdr>
        <w:spacing w:before="120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294">
        <w:rPr>
          <w:rFonts w:ascii="Times New Roman" w:eastAsia="Times New Roman" w:hAnsi="Times New Roman" w:cs="Times New Roman"/>
          <w:sz w:val="24"/>
          <w:szCs w:val="24"/>
        </w:rPr>
        <w:t>старшая</w:t>
      </w:r>
      <w:proofErr w:type="gramEnd"/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AA1" w:rsidRPr="002B02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 танцоры в возрасте с 16 до 17 лет (</w:t>
      </w:r>
      <w:r w:rsidRPr="002B0294">
        <w:rPr>
          <w:rFonts w:ascii="Times New Roman" w:hAnsi="Times New Roman" w:cs="Times New Roman"/>
          <w:sz w:val="24"/>
          <w:szCs w:val="24"/>
        </w:rPr>
        <w:t>включительно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A42A6" w:rsidRPr="002B0294" w:rsidRDefault="003A42A6" w:rsidP="002B029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участия в Конкурсе необходимо пройти регистрацию в соответствии </w:t>
      </w:r>
      <w:r w:rsidR="00ED4032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порядком, указанным на официальном интернет-сайте Конкурса </w:t>
      </w:r>
      <w:r w:rsidR="007D062D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http://artek-galaxy.org/lager-artek</w:t>
      </w:r>
      <w:r w:rsidR="00B8274C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4032" w:rsidRPr="002B0294">
        <w:rPr>
          <w:rFonts w:ascii="Times New Roman" w:hAnsi="Times New Roman" w:cs="Times New Roman"/>
          <w:sz w:val="24"/>
          <w:szCs w:val="24"/>
        </w:rPr>
        <w:t xml:space="preserve">(или </w:t>
      </w:r>
      <w:r w:rsidR="00ED4032" w:rsidRPr="002B0294"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</w:t>
      </w:r>
      <w:proofErr w:type="spellStart"/>
      <w:r w:rsidR="00ED4032" w:rsidRPr="002B0294">
        <w:rPr>
          <w:rFonts w:ascii="Times New Roman" w:hAnsi="Times New Roman" w:cs="Times New Roman"/>
          <w:sz w:val="24"/>
          <w:szCs w:val="24"/>
        </w:rPr>
        <w:t>сканкопию</w:t>
      </w:r>
      <w:proofErr w:type="spellEnd"/>
      <w:r w:rsidR="00ED4032" w:rsidRPr="002B0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4032" w:rsidRPr="002B0294">
        <w:rPr>
          <w:rFonts w:ascii="Times New Roman" w:hAnsi="Times New Roman" w:cs="Times New Roman"/>
          <w:sz w:val="24"/>
          <w:szCs w:val="24"/>
        </w:rPr>
        <w:t>заявки-анкету</w:t>
      </w:r>
      <w:proofErr w:type="spellEnd"/>
      <w:proofErr w:type="gramEnd"/>
      <w:r w:rsidR="00ED4032" w:rsidRPr="002B0294">
        <w:rPr>
          <w:rFonts w:ascii="Times New Roman" w:hAnsi="Times New Roman" w:cs="Times New Roman"/>
          <w:sz w:val="24"/>
          <w:szCs w:val="24"/>
        </w:rPr>
        <w:t xml:space="preserve"> </w:t>
      </w:r>
      <w:r w:rsidR="00ED4032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</w:t>
      </w:r>
      <w:r w:rsidR="00ED4032" w:rsidRPr="002B0294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11" w:history="1">
        <w:r w:rsidR="002B0294" w:rsidRPr="002B02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="002B0294" w:rsidRPr="002B02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B0294" w:rsidRPr="002B02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artek</w:t>
        </w:r>
        <w:r w:rsidR="002B0294" w:rsidRPr="002B02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2B0294" w:rsidRPr="002B02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galaxy</w:t>
        </w:r>
        <w:r w:rsidR="002B0294" w:rsidRPr="002B02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B0294" w:rsidRPr="002B0294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="002B0294" w:rsidRPr="002B0294">
        <w:rPr>
          <w:rFonts w:ascii="Times New Roman" w:hAnsi="Times New Roman" w:cs="Times New Roman"/>
          <w:sz w:val="24"/>
          <w:szCs w:val="24"/>
        </w:rPr>
        <w:t>)</w:t>
      </w:r>
      <w:r w:rsidR="00ED4032" w:rsidRPr="002B0294">
        <w:rPr>
          <w:rFonts w:ascii="Times New Roman" w:hAnsi="Times New Roman" w:cs="Times New Roman"/>
          <w:sz w:val="24"/>
          <w:szCs w:val="24"/>
        </w:rPr>
        <w:t>.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43237C" w:rsidRPr="002B02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частников </w:t>
      </w:r>
      <w:r w:rsidR="0043237C" w:rsidRPr="002B0294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>осуществляется родителями</w:t>
      </w:r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(законными представителями </w:t>
      </w:r>
      <w:proofErr w:type="spellStart"/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лицами их замещающими), заполнившими и направившими Организатору Конкурса </w:t>
      </w:r>
      <w:r w:rsidR="0043237C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аявку установленного образца</w:t>
      </w:r>
      <w:r w:rsidR="00ED4032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D4032" w:rsidRPr="002B0294">
        <w:rPr>
          <w:rFonts w:ascii="Times New Roman" w:hAnsi="Times New Roman" w:cs="Times New Roman"/>
          <w:sz w:val="24"/>
          <w:szCs w:val="24"/>
        </w:rPr>
        <w:t xml:space="preserve">подтверждая ознакомление с настоящим Положением и </w:t>
      </w:r>
      <w:r w:rsidR="00ED4032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добровольное</w:t>
      </w:r>
      <w:r w:rsidR="00ED4032" w:rsidRPr="002B0294">
        <w:rPr>
          <w:rFonts w:ascii="Times New Roman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</w:t>
      </w:r>
      <w:r w:rsidR="0043237C" w:rsidRPr="002B0294">
        <w:rPr>
          <w:rFonts w:ascii="Times New Roman" w:hAnsi="Times New Roman" w:cs="Times New Roman"/>
          <w:sz w:val="24"/>
          <w:szCs w:val="24"/>
        </w:rPr>
        <w:t>Участника</w:t>
      </w:r>
      <w:r w:rsidR="00ED4032" w:rsidRPr="002B0294">
        <w:rPr>
          <w:rFonts w:ascii="Times New Roman" w:hAnsi="Times New Roman" w:cs="Times New Roman"/>
          <w:sz w:val="24"/>
          <w:szCs w:val="24"/>
        </w:rPr>
        <w:t>, а также результатов его работ, в том числе в сети Интернет</w:t>
      </w:r>
      <w:r w:rsidR="00810640" w:rsidRPr="002B0294">
        <w:rPr>
          <w:rFonts w:ascii="Times New Roman" w:hAnsi="Times New Roman" w:cs="Times New Roman"/>
          <w:sz w:val="24"/>
          <w:szCs w:val="24"/>
        </w:rPr>
        <w:t xml:space="preserve">, </w:t>
      </w:r>
      <w:r w:rsidR="00810640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подтверждается личной подписью одного из родителей (законного представителя </w:t>
      </w:r>
      <w:proofErr w:type="spellStart"/>
      <w:r w:rsidR="00810640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810640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\или</w:t>
      </w:r>
      <w:proofErr w:type="spellEnd"/>
      <w:r w:rsidR="00810640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его замещающего)</w:t>
      </w:r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A42A6" w:rsidRPr="002B0294" w:rsidRDefault="003A42A6" w:rsidP="002B029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предоставленные родителем (законным представителем </w:t>
      </w:r>
      <w:proofErr w:type="spellStart"/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лицом его замещающим) Участника документы и </w:t>
      </w:r>
      <w:r w:rsidR="0043237C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аявка, подлежат проверке Организатором Конкурса на соответствие действительности указанных в них данных.</w:t>
      </w:r>
    </w:p>
    <w:p w:rsidR="003A42A6" w:rsidRPr="002B0294" w:rsidRDefault="003A42A6" w:rsidP="002B029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(законные представители </w:t>
      </w:r>
      <w:proofErr w:type="spellStart"/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их замещающие) Участника не имеют права оказывать какое-либо воздействие на представителей </w:t>
      </w:r>
      <w:r w:rsidR="00810640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</w:t>
      </w:r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, на результаты Конкурса и процедуру его проведения.</w:t>
      </w:r>
    </w:p>
    <w:p w:rsidR="003A42A6" w:rsidRPr="002B0294" w:rsidRDefault="003A42A6" w:rsidP="002B029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 законные представители (</w:t>
      </w:r>
      <w:proofErr w:type="spellStart"/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их замещающие) перед подачей заявки на участие в конкурсе обязаны ознакомиться с правилами 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пребывания в Международном </w:t>
      </w:r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>е «Артек»</w:t>
      </w:r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указанными на официальном сайте </w:t>
      </w:r>
      <w:hyperlink r:id="rId12">
        <w:r w:rsidRPr="002B029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www.artek.org</w:t>
        </w:r>
      </w:hyperlink>
      <w:r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последующего их выполнения. </w:t>
      </w:r>
    </w:p>
    <w:p w:rsidR="007F2AA1" w:rsidRPr="002B0294" w:rsidRDefault="007F2AA1" w:rsidP="002B029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>Конкурс проводится в следующих номинациях:</w:t>
      </w:r>
    </w:p>
    <w:p w:rsidR="00A6721C" w:rsidRPr="002B0294" w:rsidRDefault="00AC62B3" w:rsidP="002B0294">
      <w:pPr>
        <w:pStyle w:val="a3"/>
        <w:numPr>
          <w:ilvl w:val="0"/>
          <w:numId w:val="39"/>
        </w:numPr>
        <w:spacing w:before="120"/>
        <w:ind w:left="68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эстрадный танец </w:t>
      </w:r>
      <w:r w:rsidR="00AD33A5" w:rsidRPr="002B0294">
        <w:rPr>
          <w:rFonts w:ascii="Times New Roman" w:hAnsi="Times New Roman" w:cs="Times New Roman"/>
          <w:sz w:val="24"/>
          <w:szCs w:val="24"/>
        </w:rPr>
        <w:t>(</w:t>
      </w:r>
      <w:r w:rsidR="008A6A6D" w:rsidRPr="002B0294">
        <w:rPr>
          <w:rFonts w:ascii="Times New Roman" w:hAnsi="Times New Roman" w:cs="Times New Roman"/>
          <w:sz w:val="24"/>
          <w:szCs w:val="24"/>
        </w:rPr>
        <w:t>эстрадно-спортивный, эстрадно-сценический</w:t>
      </w:r>
      <w:r w:rsidR="00AD33A5" w:rsidRPr="002B0294">
        <w:rPr>
          <w:rFonts w:ascii="Times New Roman" w:hAnsi="Times New Roman" w:cs="Times New Roman"/>
          <w:sz w:val="24"/>
          <w:szCs w:val="24"/>
        </w:rPr>
        <w:t>)</w:t>
      </w:r>
    </w:p>
    <w:p w:rsidR="00BE636A" w:rsidRPr="002B0294" w:rsidRDefault="00BE636A" w:rsidP="002B0294">
      <w:pPr>
        <w:pStyle w:val="a3"/>
        <w:numPr>
          <w:ilvl w:val="0"/>
          <w:numId w:val="39"/>
        </w:numPr>
        <w:spacing w:before="120"/>
        <w:ind w:left="68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>джазовый танец</w:t>
      </w:r>
      <w:r w:rsidR="008A6A6D" w:rsidRPr="002B02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294">
        <w:rPr>
          <w:rFonts w:ascii="Times New Roman" w:hAnsi="Times New Roman" w:cs="Times New Roman"/>
          <w:sz w:val="24"/>
          <w:szCs w:val="24"/>
        </w:rPr>
        <w:t>фанк</w:t>
      </w:r>
      <w:proofErr w:type="spellEnd"/>
      <w:r w:rsidRPr="002B0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294">
        <w:rPr>
          <w:rFonts w:ascii="Times New Roman" w:hAnsi="Times New Roman" w:cs="Times New Roman"/>
          <w:sz w:val="24"/>
          <w:szCs w:val="24"/>
        </w:rPr>
        <w:t>бродвей</w:t>
      </w:r>
      <w:proofErr w:type="spellEnd"/>
      <w:r w:rsidRPr="002B0294">
        <w:rPr>
          <w:rFonts w:ascii="Times New Roman" w:hAnsi="Times New Roman" w:cs="Times New Roman"/>
          <w:sz w:val="24"/>
          <w:szCs w:val="24"/>
        </w:rPr>
        <w:t xml:space="preserve">, классика джаза, </w:t>
      </w:r>
      <w:proofErr w:type="spellStart"/>
      <w:r w:rsidRPr="002B0294">
        <w:rPr>
          <w:rFonts w:ascii="Times New Roman" w:hAnsi="Times New Roman" w:cs="Times New Roman"/>
          <w:sz w:val="24"/>
          <w:szCs w:val="24"/>
        </w:rPr>
        <w:t>афро</w:t>
      </w:r>
      <w:proofErr w:type="spellEnd"/>
      <w:r w:rsidRPr="002B0294">
        <w:rPr>
          <w:rFonts w:ascii="Times New Roman" w:hAnsi="Times New Roman" w:cs="Times New Roman"/>
          <w:sz w:val="24"/>
          <w:szCs w:val="24"/>
        </w:rPr>
        <w:t xml:space="preserve">, степ, </w:t>
      </w:r>
      <w:r w:rsidR="008A6A6D" w:rsidRPr="002B0294">
        <w:rPr>
          <w:rFonts w:ascii="Times New Roman" w:hAnsi="Times New Roman" w:cs="Times New Roman"/>
          <w:sz w:val="24"/>
          <w:szCs w:val="24"/>
        </w:rPr>
        <w:t>стрит)</w:t>
      </w:r>
    </w:p>
    <w:p w:rsidR="007F2AA1" w:rsidRPr="002B0294" w:rsidRDefault="00AC62B3" w:rsidP="002B0294">
      <w:pPr>
        <w:pStyle w:val="a3"/>
        <w:numPr>
          <w:ilvl w:val="0"/>
          <w:numId w:val="39"/>
        </w:numPr>
        <w:spacing w:before="120"/>
        <w:ind w:left="680" w:hanging="340"/>
        <w:contextualSpacing w:val="0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>с</w:t>
      </w:r>
      <w:r w:rsidR="00A6721C" w:rsidRPr="002B0294">
        <w:rPr>
          <w:rFonts w:ascii="Times New Roman" w:hAnsi="Times New Roman" w:cs="Times New Roman"/>
          <w:sz w:val="24"/>
          <w:szCs w:val="24"/>
        </w:rPr>
        <w:t>овременный танец</w:t>
      </w:r>
      <w:r w:rsidRPr="002B0294">
        <w:rPr>
          <w:rFonts w:ascii="Times New Roman" w:hAnsi="Times New Roman" w:cs="Times New Roman"/>
          <w:sz w:val="24"/>
          <w:szCs w:val="24"/>
        </w:rPr>
        <w:t xml:space="preserve"> </w:t>
      </w:r>
      <w:r w:rsidR="00AD33A5" w:rsidRPr="002B02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6721C" w:rsidRPr="002B0294">
        <w:rPr>
          <w:rFonts w:ascii="Times New Roman" w:hAnsi="Times New Roman" w:cs="Times New Roman"/>
          <w:sz w:val="24"/>
          <w:szCs w:val="24"/>
        </w:rPr>
        <w:t>конт</w:t>
      </w:r>
      <w:r w:rsidR="00AD33A5" w:rsidRPr="002B0294">
        <w:rPr>
          <w:rFonts w:ascii="Times New Roman" w:hAnsi="Times New Roman" w:cs="Times New Roman"/>
          <w:sz w:val="24"/>
          <w:szCs w:val="24"/>
        </w:rPr>
        <w:t>э</w:t>
      </w:r>
      <w:r w:rsidR="00A6721C" w:rsidRPr="002B0294">
        <w:rPr>
          <w:rFonts w:ascii="Times New Roman" w:hAnsi="Times New Roman" w:cs="Times New Roman"/>
          <w:sz w:val="24"/>
          <w:szCs w:val="24"/>
        </w:rPr>
        <w:t>мпорари</w:t>
      </w:r>
      <w:proofErr w:type="spellEnd"/>
      <w:r w:rsidR="00A6721C" w:rsidRPr="002B0294">
        <w:rPr>
          <w:rFonts w:ascii="Times New Roman" w:hAnsi="Times New Roman" w:cs="Times New Roman"/>
          <w:sz w:val="24"/>
          <w:szCs w:val="24"/>
        </w:rPr>
        <w:t>, джаз-модерн, м</w:t>
      </w:r>
      <w:r w:rsidR="008A6A6D" w:rsidRPr="002B0294">
        <w:rPr>
          <w:rFonts w:ascii="Times New Roman" w:hAnsi="Times New Roman" w:cs="Times New Roman"/>
          <w:sz w:val="24"/>
          <w:szCs w:val="24"/>
        </w:rPr>
        <w:t xml:space="preserve">одерн, </w:t>
      </w:r>
      <w:proofErr w:type="spellStart"/>
      <w:r w:rsidR="008A6A6D" w:rsidRPr="002B0294">
        <w:rPr>
          <w:rFonts w:ascii="Times New Roman" w:hAnsi="Times New Roman" w:cs="Times New Roman"/>
          <w:sz w:val="24"/>
          <w:szCs w:val="24"/>
        </w:rPr>
        <w:t>неофолк</w:t>
      </w:r>
      <w:proofErr w:type="spellEnd"/>
      <w:r w:rsidR="00AD33A5" w:rsidRPr="002B0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33A5" w:rsidRPr="002B0294">
        <w:rPr>
          <w:rFonts w:ascii="Times New Roman" w:hAnsi="Times New Roman" w:cs="Times New Roman"/>
          <w:sz w:val="24"/>
          <w:szCs w:val="24"/>
        </w:rPr>
        <w:t>афро</w:t>
      </w:r>
      <w:proofErr w:type="spellEnd"/>
      <w:r w:rsidR="008A6A6D" w:rsidRPr="002B0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6A6D" w:rsidRPr="002B0294">
        <w:rPr>
          <w:rFonts w:ascii="Times New Roman" w:hAnsi="Times New Roman" w:cs="Times New Roman"/>
          <w:sz w:val="24"/>
          <w:szCs w:val="24"/>
        </w:rPr>
        <w:t>вог</w:t>
      </w:r>
      <w:proofErr w:type="spellEnd"/>
      <w:r w:rsidR="00AD33A5" w:rsidRPr="002B0294">
        <w:rPr>
          <w:rFonts w:ascii="Times New Roman" w:hAnsi="Times New Roman" w:cs="Times New Roman"/>
          <w:sz w:val="24"/>
          <w:szCs w:val="24"/>
        </w:rPr>
        <w:t>)</w:t>
      </w:r>
    </w:p>
    <w:p w:rsidR="007F2AA1" w:rsidRPr="002B0294" w:rsidRDefault="00A6721C" w:rsidP="002B0294">
      <w:pPr>
        <w:pStyle w:val="Default"/>
        <w:numPr>
          <w:ilvl w:val="0"/>
          <w:numId w:val="35"/>
        </w:numPr>
        <w:spacing w:before="120"/>
        <w:ind w:left="680" w:hanging="340"/>
        <w:jc w:val="both"/>
        <w:rPr>
          <w:rFonts w:ascii="Times New Roman" w:hAnsi="Times New Roman" w:cs="Times New Roman"/>
        </w:rPr>
      </w:pPr>
      <w:r w:rsidRPr="002B0294">
        <w:rPr>
          <w:rFonts w:ascii="Times New Roman" w:hAnsi="Times New Roman" w:cs="Times New Roman"/>
        </w:rPr>
        <w:t>уличные танцы (</w:t>
      </w:r>
      <w:proofErr w:type="spellStart"/>
      <w:r w:rsidR="008A6A6D" w:rsidRPr="002B0294">
        <w:rPr>
          <w:rFonts w:ascii="Times New Roman" w:hAnsi="Times New Roman" w:cs="Times New Roman"/>
        </w:rPr>
        <w:t>хип-хоп</w:t>
      </w:r>
      <w:proofErr w:type="spellEnd"/>
      <w:r w:rsidR="00660B7E" w:rsidRPr="002B0294">
        <w:rPr>
          <w:rFonts w:ascii="Times New Roman" w:hAnsi="Times New Roman" w:cs="Times New Roman"/>
        </w:rPr>
        <w:t xml:space="preserve">; </w:t>
      </w:r>
      <w:proofErr w:type="gramStart"/>
      <w:r w:rsidR="008A6A6D" w:rsidRPr="002B0294">
        <w:rPr>
          <w:rFonts w:ascii="Times New Roman" w:hAnsi="Times New Roman" w:cs="Times New Roman"/>
        </w:rPr>
        <w:t xml:space="preserve">брейк </w:t>
      </w:r>
      <w:proofErr w:type="spellStart"/>
      <w:r w:rsidR="008A6A6D" w:rsidRPr="002B0294">
        <w:rPr>
          <w:rFonts w:ascii="Times New Roman" w:hAnsi="Times New Roman" w:cs="Times New Roman"/>
        </w:rPr>
        <w:t>данс</w:t>
      </w:r>
      <w:proofErr w:type="spellEnd"/>
      <w:proofErr w:type="gramEnd"/>
      <w:r w:rsidR="00660B7E" w:rsidRPr="002B0294">
        <w:rPr>
          <w:rFonts w:ascii="Times New Roman" w:hAnsi="Times New Roman" w:cs="Times New Roman"/>
        </w:rPr>
        <w:t xml:space="preserve">, </w:t>
      </w:r>
      <w:proofErr w:type="spellStart"/>
      <w:r w:rsidR="00660B7E" w:rsidRPr="002B0294">
        <w:rPr>
          <w:rFonts w:ascii="Times New Roman" w:hAnsi="Times New Roman" w:cs="Times New Roman"/>
        </w:rPr>
        <w:t>поппинг</w:t>
      </w:r>
      <w:proofErr w:type="spellEnd"/>
      <w:r w:rsidR="00660B7E" w:rsidRPr="002B0294">
        <w:rPr>
          <w:rFonts w:ascii="Times New Roman" w:hAnsi="Times New Roman" w:cs="Times New Roman"/>
        </w:rPr>
        <w:t xml:space="preserve">, </w:t>
      </w:r>
      <w:proofErr w:type="spellStart"/>
      <w:r w:rsidR="00660B7E" w:rsidRPr="002B0294">
        <w:rPr>
          <w:rFonts w:ascii="Times New Roman" w:hAnsi="Times New Roman" w:cs="Times New Roman"/>
        </w:rPr>
        <w:t>локинг</w:t>
      </w:r>
      <w:proofErr w:type="spellEnd"/>
      <w:r w:rsidR="00660B7E" w:rsidRPr="002B0294">
        <w:rPr>
          <w:rFonts w:ascii="Times New Roman" w:hAnsi="Times New Roman" w:cs="Times New Roman"/>
        </w:rPr>
        <w:t xml:space="preserve">, </w:t>
      </w:r>
      <w:proofErr w:type="spellStart"/>
      <w:r w:rsidR="00660B7E" w:rsidRPr="002B0294">
        <w:rPr>
          <w:rFonts w:ascii="Times New Roman" w:hAnsi="Times New Roman" w:cs="Times New Roman"/>
        </w:rPr>
        <w:t>фанк</w:t>
      </w:r>
      <w:proofErr w:type="spellEnd"/>
      <w:r w:rsidR="00660B7E" w:rsidRPr="002B0294">
        <w:rPr>
          <w:rFonts w:ascii="Times New Roman" w:hAnsi="Times New Roman" w:cs="Times New Roman"/>
        </w:rPr>
        <w:t xml:space="preserve">, </w:t>
      </w:r>
      <w:proofErr w:type="spellStart"/>
      <w:r w:rsidR="00660B7E" w:rsidRPr="002B0294">
        <w:rPr>
          <w:rFonts w:ascii="Times New Roman" w:hAnsi="Times New Roman" w:cs="Times New Roman"/>
        </w:rPr>
        <w:t>хаус</w:t>
      </w:r>
      <w:proofErr w:type="spellEnd"/>
      <w:r w:rsidR="00660B7E" w:rsidRPr="002B0294">
        <w:rPr>
          <w:rFonts w:ascii="Times New Roman" w:hAnsi="Times New Roman" w:cs="Times New Roman"/>
        </w:rPr>
        <w:t xml:space="preserve"> </w:t>
      </w:r>
      <w:r w:rsidR="00055223" w:rsidRPr="002B0294">
        <w:rPr>
          <w:rFonts w:ascii="Times New Roman" w:hAnsi="Times New Roman" w:cs="Times New Roman"/>
        </w:rPr>
        <w:t>и подобны</w:t>
      </w:r>
      <w:r w:rsidR="00AD33A5" w:rsidRPr="002B0294">
        <w:rPr>
          <w:rFonts w:ascii="Times New Roman" w:hAnsi="Times New Roman" w:cs="Times New Roman"/>
        </w:rPr>
        <w:t>е</w:t>
      </w:r>
      <w:r w:rsidRPr="002B0294">
        <w:rPr>
          <w:rFonts w:ascii="Times New Roman" w:hAnsi="Times New Roman" w:cs="Times New Roman"/>
        </w:rPr>
        <w:t>)</w:t>
      </w:r>
      <w:r w:rsidR="00AC62B3" w:rsidRPr="002B0294">
        <w:rPr>
          <w:rFonts w:ascii="Times New Roman" w:hAnsi="Times New Roman" w:cs="Times New Roman"/>
        </w:rPr>
        <w:t>;</w:t>
      </w:r>
    </w:p>
    <w:p w:rsidR="00BE1125" w:rsidRPr="002B0294" w:rsidRDefault="00BE1125" w:rsidP="002B0294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до </w:t>
      </w:r>
      <w:r w:rsidR="006827B1" w:rsidRPr="002B029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7F2AA1" w:rsidRPr="002B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7B1" w:rsidRPr="002B029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7F2AA1" w:rsidRPr="002B0294">
        <w:rPr>
          <w:rFonts w:ascii="Times New Roman" w:eastAsia="Times New Roman" w:hAnsi="Times New Roman" w:cs="Times New Roman"/>
          <w:sz w:val="24"/>
          <w:szCs w:val="24"/>
        </w:rPr>
        <w:t xml:space="preserve"> 2019 года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 направить следующие документы:</w:t>
      </w:r>
    </w:p>
    <w:p w:rsidR="007C646E" w:rsidRPr="002B0294" w:rsidRDefault="007C646E" w:rsidP="002B0294">
      <w:pPr>
        <w:pStyle w:val="a3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>заявку установленного образца (</w:t>
      </w:r>
      <w:r w:rsidR="007F2AA1" w:rsidRPr="002B0294">
        <w:rPr>
          <w:rFonts w:ascii="Times New Roman" w:eastAsia="Times New Roman" w:hAnsi="Times New Roman" w:cs="Times New Roman"/>
          <w:sz w:val="24"/>
          <w:szCs w:val="24"/>
        </w:rPr>
        <w:t>Приложение 1)</w:t>
      </w:r>
      <w:r w:rsidR="00AD33A5" w:rsidRPr="002B02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74F8" w:rsidRPr="002B0294">
        <w:rPr>
          <w:rFonts w:ascii="Times New Roman" w:eastAsia="Times New Roman" w:hAnsi="Times New Roman" w:cs="Times New Roman"/>
          <w:sz w:val="24"/>
          <w:szCs w:val="24"/>
        </w:rPr>
        <w:t xml:space="preserve"> заявки заполняются только в электронном виде</w:t>
      </w:r>
    </w:p>
    <w:p w:rsidR="007D74F8" w:rsidRPr="002B0294" w:rsidRDefault="007D74F8" w:rsidP="002B0294">
      <w:pPr>
        <w:pStyle w:val="a3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>скан-копи</w:t>
      </w:r>
      <w:r w:rsidR="002D52D3" w:rsidRPr="002B029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D0C" w:rsidRPr="002B0294">
        <w:rPr>
          <w:rFonts w:ascii="Times New Roman" w:eastAsia="Times New Roman" w:hAnsi="Times New Roman" w:cs="Times New Roman"/>
          <w:sz w:val="24"/>
          <w:szCs w:val="24"/>
        </w:rPr>
        <w:t xml:space="preserve">в формате PDF 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документа, подтверждающего личность Участника </w:t>
      </w:r>
      <w:r w:rsidR="005319BD" w:rsidRPr="002B029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319BD" w:rsidRPr="002B0294">
        <w:rPr>
          <w:rFonts w:ascii="Times New Roman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</w:t>
      </w:r>
    </w:p>
    <w:p w:rsidR="007D74F8" w:rsidRPr="002B0294" w:rsidRDefault="007D74F8" w:rsidP="002B0294">
      <w:pPr>
        <w:pStyle w:val="a3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не более </w:t>
      </w:r>
      <w:r w:rsidR="003D79C4" w:rsidRPr="002B0294">
        <w:rPr>
          <w:rFonts w:ascii="Times New Roman" w:eastAsia="Times New Roman" w:hAnsi="Times New Roman" w:cs="Times New Roman"/>
          <w:sz w:val="24"/>
          <w:szCs w:val="24"/>
        </w:rPr>
        <w:t>5 копий дипломов (</w:t>
      </w:r>
      <w:r w:rsidR="007F2AA1" w:rsidRPr="002B0294">
        <w:rPr>
          <w:rFonts w:ascii="Times New Roman" w:eastAsia="Times New Roman" w:hAnsi="Times New Roman" w:cs="Times New Roman"/>
          <w:sz w:val="24"/>
          <w:szCs w:val="24"/>
        </w:rPr>
        <w:t xml:space="preserve">грамот / </w:t>
      </w:r>
      <w:r w:rsidR="003D79C4" w:rsidRPr="002B0294">
        <w:rPr>
          <w:rFonts w:ascii="Times New Roman" w:eastAsia="Times New Roman" w:hAnsi="Times New Roman" w:cs="Times New Roman"/>
          <w:sz w:val="24"/>
          <w:szCs w:val="24"/>
        </w:rPr>
        <w:t xml:space="preserve">сертификатов), подтверждающих </w:t>
      </w:r>
      <w:r w:rsidR="007F2AA1" w:rsidRPr="002B0294">
        <w:rPr>
          <w:rFonts w:ascii="Times New Roman" w:eastAsia="Times New Roman" w:hAnsi="Times New Roman" w:cs="Times New Roman"/>
          <w:sz w:val="24"/>
          <w:szCs w:val="24"/>
        </w:rPr>
        <w:t xml:space="preserve">личные </w:t>
      </w:r>
      <w:r w:rsidR="005319BD" w:rsidRPr="002B0294">
        <w:rPr>
          <w:rFonts w:ascii="Times New Roman" w:eastAsia="Times New Roman" w:hAnsi="Times New Roman" w:cs="Times New Roman"/>
          <w:sz w:val="24"/>
          <w:szCs w:val="24"/>
        </w:rPr>
        <w:t xml:space="preserve">лучшие </w:t>
      </w:r>
      <w:r w:rsidR="003D79C4" w:rsidRPr="002B0294">
        <w:rPr>
          <w:rFonts w:ascii="Times New Roman" w:eastAsia="Times New Roman" w:hAnsi="Times New Roman" w:cs="Times New Roman"/>
          <w:sz w:val="24"/>
          <w:szCs w:val="24"/>
        </w:rPr>
        <w:t xml:space="preserve">достижения </w:t>
      </w:r>
      <w:r w:rsidR="007F2AA1" w:rsidRPr="002B0294">
        <w:rPr>
          <w:rFonts w:ascii="Times New Roman" w:eastAsia="Times New Roman" w:hAnsi="Times New Roman" w:cs="Times New Roman"/>
          <w:sz w:val="24"/>
          <w:szCs w:val="24"/>
        </w:rPr>
        <w:t>в соревнованиях</w:t>
      </w:r>
      <w:r w:rsidR="00374147" w:rsidRPr="002B0294">
        <w:rPr>
          <w:rFonts w:ascii="Times New Roman" w:eastAsia="Times New Roman" w:hAnsi="Times New Roman" w:cs="Times New Roman"/>
          <w:sz w:val="24"/>
          <w:szCs w:val="24"/>
        </w:rPr>
        <w:t>, турнирах</w:t>
      </w:r>
      <w:r w:rsidR="00AD33A5" w:rsidRPr="002B02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19BD" w:rsidRPr="002B0294">
        <w:rPr>
          <w:rFonts w:ascii="Times New Roman" w:eastAsia="Times New Roman" w:hAnsi="Times New Roman" w:cs="Times New Roman"/>
          <w:sz w:val="24"/>
          <w:szCs w:val="24"/>
        </w:rPr>
        <w:t xml:space="preserve"> смотрах</w:t>
      </w:r>
      <w:r w:rsidR="007F2AA1" w:rsidRPr="002B0294">
        <w:rPr>
          <w:rFonts w:ascii="Times New Roman" w:eastAsia="Times New Roman" w:hAnsi="Times New Roman" w:cs="Times New Roman"/>
          <w:sz w:val="24"/>
          <w:szCs w:val="24"/>
        </w:rPr>
        <w:t xml:space="preserve"> и конкурсах по различным видам танцев, проводимых на территории России и за рубежом </w:t>
      </w:r>
      <w:r w:rsidR="003D79C4" w:rsidRPr="002B029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319BD" w:rsidRPr="002B0294">
        <w:rPr>
          <w:rFonts w:ascii="Times New Roman" w:eastAsia="Times New Roman" w:hAnsi="Times New Roman" w:cs="Times New Roman"/>
          <w:sz w:val="24"/>
          <w:szCs w:val="24"/>
        </w:rPr>
        <w:t xml:space="preserve">2016-2019 годы. </w:t>
      </w:r>
      <w:proofErr w:type="spellStart"/>
      <w:proofErr w:type="gramStart"/>
      <w:r w:rsidR="005319BD" w:rsidRPr="002B0294">
        <w:rPr>
          <w:rFonts w:ascii="Times New Roman" w:eastAsia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="005319BD" w:rsidRPr="002B0294">
        <w:rPr>
          <w:rFonts w:ascii="Times New Roman" w:eastAsia="Times New Roman" w:hAnsi="Times New Roman" w:cs="Times New Roman"/>
          <w:sz w:val="24"/>
          <w:szCs w:val="24"/>
        </w:rPr>
        <w:t xml:space="preserve"> грамот, дипломов высылаются в формате </w:t>
      </w:r>
      <w:r w:rsidR="00901D0C" w:rsidRPr="002B0294">
        <w:rPr>
          <w:rFonts w:ascii="Times New Roman" w:eastAsia="Times New Roman" w:hAnsi="Times New Roman" w:cs="Times New Roman"/>
          <w:sz w:val="24"/>
          <w:szCs w:val="24"/>
        </w:rPr>
        <w:t>PDF или JPEG</w:t>
      </w:r>
      <w:r w:rsidR="005319BD" w:rsidRPr="002B0294">
        <w:rPr>
          <w:rFonts w:ascii="Times New Roman" w:eastAsia="Times New Roman" w:hAnsi="Times New Roman" w:cs="Times New Roman"/>
          <w:sz w:val="24"/>
          <w:szCs w:val="24"/>
        </w:rPr>
        <w:t xml:space="preserve"> каждая отдельно, нумеруются и подписываются фамилией ребенка</w:t>
      </w:r>
    </w:p>
    <w:p w:rsidR="007C646E" w:rsidRPr="002B0294" w:rsidRDefault="003D79C4" w:rsidP="002B0294">
      <w:pPr>
        <w:pStyle w:val="a3"/>
        <w:numPr>
          <w:ilvl w:val="2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89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>рекомендательн</w:t>
      </w:r>
      <w:r w:rsidR="002D52D3" w:rsidRPr="002B0294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 письм</w:t>
      </w:r>
      <w:r w:rsidR="002D52D3" w:rsidRPr="002B029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3D7" w:rsidRPr="002B029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B23D7" w:rsidRPr="002B0294">
        <w:rPr>
          <w:rFonts w:ascii="Times New Roman" w:eastAsia="Times New Roman" w:hAnsi="Times New Roman" w:cs="Times New Roman"/>
          <w:sz w:val="24"/>
          <w:szCs w:val="24"/>
        </w:rPr>
        <w:t>сканкопия</w:t>
      </w:r>
      <w:proofErr w:type="spellEnd"/>
      <w:r w:rsidR="00CB23D7" w:rsidRPr="002B0294">
        <w:rPr>
          <w:rFonts w:ascii="Times New Roman" w:eastAsia="Times New Roman" w:hAnsi="Times New Roman" w:cs="Times New Roman"/>
          <w:sz w:val="24"/>
          <w:szCs w:val="24"/>
        </w:rPr>
        <w:t xml:space="preserve"> в формате PDF) 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F2AA1" w:rsidRPr="002B0294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="00374147" w:rsidRPr="002B0294">
        <w:rPr>
          <w:rFonts w:ascii="Times New Roman" w:eastAsia="Times New Roman" w:hAnsi="Times New Roman" w:cs="Times New Roman"/>
          <w:sz w:val="24"/>
          <w:szCs w:val="24"/>
        </w:rPr>
        <w:t xml:space="preserve"> хореографических и танцевальных студий, школ, клубов, групп и др. творческих коллективов 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с указанием достижений рекомендуемого </w:t>
      </w:r>
      <w:r w:rsidR="00374147" w:rsidRPr="002B0294">
        <w:rPr>
          <w:rFonts w:ascii="Times New Roman" w:eastAsia="Times New Roman" w:hAnsi="Times New Roman" w:cs="Times New Roman"/>
          <w:sz w:val="24"/>
          <w:szCs w:val="24"/>
        </w:rPr>
        <w:t>танцора или описанием его творческих способностей.</w:t>
      </w:r>
    </w:p>
    <w:p w:rsidR="00536CE9" w:rsidRPr="002B0294" w:rsidRDefault="002D52D3" w:rsidP="002B0294">
      <w:pPr>
        <w:pStyle w:val="a3"/>
        <w:numPr>
          <w:ilvl w:val="2"/>
          <w:numId w:val="19"/>
        </w:numPr>
        <w:spacing w:before="120"/>
        <w:ind w:left="89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b/>
          <w:sz w:val="24"/>
          <w:szCs w:val="24"/>
        </w:rPr>
        <w:t>к</w:t>
      </w:r>
      <w:r w:rsidR="00536CE9" w:rsidRPr="002B0294">
        <w:rPr>
          <w:rFonts w:ascii="Times New Roman" w:hAnsi="Times New Roman" w:cs="Times New Roman"/>
          <w:b/>
          <w:sz w:val="24"/>
          <w:szCs w:val="24"/>
        </w:rPr>
        <w:t>онкурсн</w:t>
      </w:r>
      <w:r w:rsidRPr="002B0294">
        <w:rPr>
          <w:rFonts w:ascii="Times New Roman" w:hAnsi="Times New Roman" w:cs="Times New Roman"/>
          <w:b/>
          <w:sz w:val="24"/>
          <w:szCs w:val="24"/>
        </w:rPr>
        <w:t>ое</w:t>
      </w:r>
      <w:r w:rsidR="00536CE9" w:rsidRPr="002B0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294">
        <w:rPr>
          <w:rFonts w:ascii="Times New Roman" w:hAnsi="Times New Roman" w:cs="Times New Roman"/>
          <w:b/>
          <w:sz w:val="24"/>
          <w:szCs w:val="24"/>
        </w:rPr>
        <w:t>задание</w:t>
      </w:r>
      <w:r w:rsidR="00536CE9" w:rsidRPr="002B0294">
        <w:rPr>
          <w:rFonts w:ascii="Times New Roman" w:hAnsi="Times New Roman" w:cs="Times New Roman"/>
          <w:sz w:val="24"/>
          <w:szCs w:val="24"/>
        </w:rPr>
        <w:t xml:space="preserve">: видеозапись 2 (двух) танцевальных номеров, выполненная </w:t>
      </w:r>
      <w:r w:rsidR="00901D0C" w:rsidRPr="002B0294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901D0C" w:rsidRPr="002B0294">
        <w:rPr>
          <w:rFonts w:ascii="Times New Roman" w:eastAsia="Times New Roman" w:hAnsi="Times New Roman" w:cs="Times New Roman"/>
          <w:sz w:val="24"/>
          <w:szCs w:val="24"/>
        </w:rPr>
        <w:t>AVI или MPEG</w:t>
      </w:r>
      <w:r w:rsidR="00901D0C" w:rsidRPr="002B0294">
        <w:rPr>
          <w:rFonts w:ascii="Times New Roman" w:hAnsi="Times New Roman" w:cs="Times New Roman"/>
          <w:sz w:val="24"/>
          <w:szCs w:val="24"/>
        </w:rPr>
        <w:t xml:space="preserve"> и </w:t>
      </w:r>
      <w:r w:rsidR="00536CE9" w:rsidRPr="002B0294">
        <w:rPr>
          <w:rFonts w:ascii="Times New Roman" w:hAnsi="Times New Roman" w:cs="Times New Roman"/>
          <w:sz w:val="24"/>
          <w:szCs w:val="24"/>
        </w:rPr>
        <w:t>в соответствии со следующими требованиями:</w:t>
      </w:r>
    </w:p>
    <w:p w:rsidR="00536CE9" w:rsidRPr="002B0294" w:rsidRDefault="00AD33A5" w:rsidP="002B0294">
      <w:pPr>
        <w:pStyle w:val="a3"/>
        <w:numPr>
          <w:ilvl w:val="0"/>
          <w:numId w:val="41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>о</w:t>
      </w:r>
      <w:r w:rsidR="00536CE9" w:rsidRPr="002B0294">
        <w:rPr>
          <w:rFonts w:ascii="Times New Roman" w:hAnsi="Times New Roman" w:cs="Times New Roman"/>
          <w:sz w:val="24"/>
          <w:szCs w:val="24"/>
        </w:rPr>
        <w:t xml:space="preserve">бщий хронометраж </w:t>
      </w:r>
      <w:r w:rsidR="005319BD" w:rsidRPr="002B0294">
        <w:rPr>
          <w:rFonts w:ascii="Times New Roman" w:hAnsi="Times New Roman" w:cs="Times New Roman"/>
          <w:sz w:val="24"/>
          <w:szCs w:val="24"/>
        </w:rPr>
        <w:t>видеозапис</w:t>
      </w:r>
      <w:r w:rsidR="00536CE9" w:rsidRPr="002B0294">
        <w:rPr>
          <w:rFonts w:ascii="Times New Roman" w:hAnsi="Times New Roman" w:cs="Times New Roman"/>
          <w:sz w:val="24"/>
          <w:szCs w:val="24"/>
        </w:rPr>
        <w:t>и</w:t>
      </w:r>
      <w:r w:rsidR="005319BD" w:rsidRPr="002B0294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8A378D" w:rsidRPr="002B0294">
        <w:rPr>
          <w:rFonts w:ascii="Times New Roman" w:hAnsi="Times New Roman" w:cs="Times New Roman"/>
          <w:sz w:val="24"/>
          <w:szCs w:val="24"/>
        </w:rPr>
        <w:t>6</w:t>
      </w:r>
      <w:r w:rsidR="005319BD" w:rsidRPr="002B0294">
        <w:rPr>
          <w:rFonts w:ascii="Times New Roman" w:hAnsi="Times New Roman" w:cs="Times New Roman"/>
          <w:sz w:val="24"/>
          <w:szCs w:val="24"/>
        </w:rPr>
        <w:t xml:space="preserve"> (</w:t>
      </w:r>
      <w:r w:rsidR="008A378D" w:rsidRPr="002B0294">
        <w:rPr>
          <w:rFonts w:ascii="Times New Roman" w:hAnsi="Times New Roman" w:cs="Times New Roman"/>
          <w:sz w:val="24"/>
          <w:szCs w:val="24"/>
        </w:rPr>
        <w:t>шести</w:t>
      </w:r>
      <w:r w:rsidR="005319BD" w:rsidRPr="002B0294">
        <w:rPr>
          <w:rFonts w:ascii="Times New Roman" w:hAnsi="Times New Roman" w:cs="Times New Roman"/>
          <w:sz w:val="24"/>
          <w:szCs w:val="24"/>
        </w:rPr>
        <w:t xml:space="preserve">) минут: </w:t>
      </w:r>
      <w:r w:rsidR="00901D0C" w:rsidRPr="002B0294">
        <w:rPr>
          <w:rFonts w:ascii="Times New Roman" w:hAnsi="Times New Roman" w:cs="Times New Roman"/>
          <w:sz w:val="24"/>
          <w:szCs w:val="24"/>
        </w:rPr>
        <w:t>два</w:t>
      </w:r>
      <w:r w:rsidR="005319BD" w:rsidRPr="002B0294">
        <w:rPr>
          <w:rFonts w:ascii="Times New Roman" w:hAnsi="Times New Roman" w:cs="Times New Roman"/>
          <w:sz w:val="24"/>
          <w:szCs w:val="24"/>
        </w:rPr>
        <w:t xml:space="preserve"> танцевальных номера (не более </w:t>
      </w:r>
      <w:r w:rsidR="008A378D" w:rsidRPr="002B0294">
        <w:rPr>
          <w:rFonts w:ascii="Times New Roman" w:hAnsi="Times New Roman" w:cs="Times New Roman"/>
          <w:sz w:val="24"/>
          <w:szCs w:val="24"/>
        </w:rPr>
        <w:t xml:space="preserve">2,5 </w:t>
      </w:r>
      <w:r w:rsidR="005319BD" w:rsidRPr="002B0294">
        <w:rPr>
          <w:rFonts w:ascii="Times New Roman" w:hAnsi="Times New Roman" w:cs="Times New Roman"/>
          <w:sz w:val="24"/>
          <w:szCs w:val="24"/>
        </w:rPr>
        <w:t xml:space="preserve">минут каждый) в сценических костюмах, </w:t>
      </w:r>
      <w:proofErr w:type="gramStart"/>
      <w:r w:rsidRPr="002B0294">
        <w:rPr>
          <w:rFonts w:ascii="Times New Roman" w:hAnsi="Times New Roman" w:cs="Times New Roman"/>
          <w:sz w:val="24"/>
          <w:szCs w:val="24"/>
        </w:rPr>
        <w:t>выполненная</w:t>
      </w:r>
      <w:proofErr w:type="gramEnd"/>
      <w:r w:rsidRPr="002B0294">
        <w:rPr>
          <w:rFonts w:ascii="Times New Roman" w:hAnsi="Times New Roman" w:cs="Times New Roman"/>
          <w:sz w:val="24"/>
          <w:szCs w:val="24"/>
        </w:rPr>
        <w:t xml:space="preserve"> не ранее 2016 года</w:t>
      </w:r>
    </w:p>
    <w:p w:rsidR="008A378D" w:rsidRPr="002B0294" w:rsidRDefault="008A378D" w:rsidP="002B0294">
      <w:pPr>
        <w:pStyle w:val="a3"/>
        <w:numPr>
          <w:ilvl w:val="0"/>
          <w:numId w:val="41"/>
        </w:numPr>
        <w:spacing w:before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>танцевальные</w:t>
      </w:r>
      <w:r w:rsidR="002E7D42" w:rsidRPr="002B0294">
        <w:rPr>
          <w:rFonts w:ascii="Times New Roman" w:hAnsi="Times New Roman" w:cs="Times New Roman"/>
          <w:sz w:val="24"/>
          <w:szCs w:val="24"/>
        </w:rPr>
        <w:t xml:space="preserve"> номера должны отличатся друг от друга стилями танца</w:t>
      </w:r>
    </w:p>
    <w:p w:rsidR="00536CE9" w:rsidRPr="002B0294" w:rsidRDefault="00AD33A5" w:rsidP="002B0294">
      <w:pPr>
        <w:pStyle w:val="Defaul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B0294">
        <w:rPr>
          <w:rFonts w:ascii="Times New Roman" w:hAnsi="Times New Roman" w:cs="Times New Roman"/>
          <w:bCs/>
        </w:rPr>
        <w:lastRenderedPageBreak/>
        <w:t>в</w:t>
      </w:r>
      <w:r w:rsidR="00536CE9" w:rsidRPr="002B0294">
        <w:rPr>
          <w:rFonts w:ascii="Times New Roman" w:hAnsi="Times New Roman" w:cs="Times New Roman"/>
          <w:bCs/>
        </w:rPr>
        <w:t xml:space="preserve"> танцевальных композициях раз</w:t>
      </w:r>
      <w:r w:rsidRPr="002B0294">
        <w:rPr>
          <w:rFonts w:ascii="Times New Roman" w:hAnsi="Times New Roman" w:cs="Times New Roman"/>
          <w:bCs/>
        </w:rPr>
        <w:t xml:space="preserve">решено использование декораций, </w:t>
      </w:r>
      <w:r w:rsidR="00536CE9" w:rsidRPr="002B0294">
        <w:rPr>
          <w:rFonts w:ascii="Times New Roman" w:hAnsi="Times New Roman" w:cs="Times New Roman"/>
        </w:rPr>
        <w:t>аксессуаров, являющихся частью костюма танцора</w:t>
      </w:r>
    </w:p>
    <w:p w:rsidR="00536CE9" w:rsidRPr="002B0294" w:rsidRDefault="00AD33A5" w:rsidP="002B0294">
      <w:pPr>
        <w:pStyle w:val="Default"/>
        <w:numPr>
          <w:ilvl w:val="0"/>
          <w:numId w:val="41"/>
        </w:numPr>
        <w:spacing w:before="120"/>
        <w:jc w:val="both"/>
        <w:rPr>
          <w:rFonts w:ascii="Times New Roman" w:hAnsi="Times New Roman" w:cs="Times New Roman"/>
        </w:rPr>
      </w:pPr>
      <w:r w:rsidRPr="002B0294">
        <w:rPr>
          <w:rFonts w:ascii="Times New Roman" w:hAnsi="Times New Roman" w:cs="Times New Roman"/>
        </w:rPr>
        <w:t>т</w:t>
      </w:r>
      <w:r w:rsidR="00536CE9" w:rsidRPr="002B0294">
        <w:rPr>
          <w:rFonts w:ascii="Times New Roman" w:hAnsi="Times New Roman" w:cs="Times New Roman"/>
        </w:rPr>
        <w:t>анцоры, одетые в вульгарные и/или провокационны</w:t>
      </w:r>
      <w:r w:rsidRPr="002B0294">
        <w:rPr>
          <w:rFonts w:ascii="Times New Roman" w:hAnsi="Times New Roman" w:cs="Times New Roman"/>
        </w:rPr>
        <w:t>е костюмы, с конкурса снимаются</w:t>
      </w:r>
    </w:p>
    <w:p w:rsidR="007C646E" w:rsidRPr="002B0294" w:rsidRDefault="005319BD" w:rsidP="002B0294">
      <w:pPr>
        <w:pStyle w:val="a3"/>
        <w:numPr>
          <w:ilvl w:val="0"/>
          <w:numId w:val="41"/>
        </w:numP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>видеозапис</w:t>
      </w:r>
      <w:r w:rsidR="00AD33A5" w:rsidRPr="002B0294">
        <w:rPr>
          <w:rFonts w:ascii="Times New Roman" w:hAnsi="Times New Roman" w:cs="Times New Roman"/>
          <w:sz w:val="24"/>
          <w:szCs w:val="24"/>
        </w:rPr>
        <w:t>ь</w:t>
      </w:r>
      <w:r w:rsidRPr="002B0294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AD33A5" w:rsidRPr="002B0294">
        <w:rPr>
          <w:rFonts w:ascii="Times New Roman" w:hAnsi="Times New Roman" w:cs="Times New Roman"/>
          <w:sz w:val="24"/>
          <w:szCs w:val="24"/>
        </w:rPr>
        <w:t>е</w:t>
      </w:r>
      <w:r w:rsidRPr="002B0294">
        <w:rPr>
          <w:rFonts w:ascii="Times New Roman" w:hAnsi="Times New Roman" w:cs="Times New Roman"/>
          <w:sz w:val="24"/>
          <w:szCs w:val="24"/>
        </w:rPr>
        <w:t xml:space="preserve">тся в форме ссылки на </w:t>
      </w:r>
      <w:proofErr w:type="spellStart"/>
      <w:r w:rsidRPr="002B0294">
        <w:rPr>
          <w:rFonts w:ascii="Times New Roman" w:hAnsi="Times New Roman" w:cs="Times New Roman"/>
          <w:sz w:val="24"/>
          <w:szCs w:val="24"/>
        </w:rPr>
        <w:t>файлообменники</w:t>
      </w:r>
      <w:proofErr w:type="spellEnd"/>
      <w:r w:rsidRPr="002B02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29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2B029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B0294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Start"/>
      <w:r w:rsidRPr="002B0294">
        <w:rPr>
          <w:rFonts w:ascii="Times New Roman" w:hAnsi="Times New Roman" w:cs="Times New Roman"/>
          <w:sz w:val="24"/>
          <w:szCs w:val="24"/>
        </w:rPr>
        <w:t>oogle</w:t>
      </w:r>
      <w:proofErr w:type="spellEnd"/>
      <w:r w:rsidRPr="002B0294">
        <w:rPr>
          <w:rFonts w:ascii="Times New Roman" w:hAnsi="Times New Roman" w:cs="Times New Roman"/>
          <w:sz w:val="24"/>
          <w:szCs w:val="24"/>
        </w:rPr>
        <w:t xml:space="preserve">), в формате </w:t>
      </w:r>
      <w:r w:rsidRPr="002B0294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2B0294">
        <w:rPr>
          <w:rFonts w:ascii="Times New Roman" w:hAnsi="Times New Roman" w:cs="Times New Roman"/>
          <w:sz w:val="24"/>
          <w:szCs w:val="24"/>
        </w:rPr>
        <w:t>4</w:t>
      </w:r>
      <w:r w:rsidR="00421685" w:rsidRPr="002B0294">
        <w:rPr>
          <w:rFonts w:ascii="Times New Roman" w:hAnsi="Times New Roman" w:cs="Times New Roman"/>
          <w:sz w:val="24"/>
          <w:szCs w:val="24"/>
        </w:rPr>
        <w:t>.</w:t>
      </w:r>
    </w:p>
    <w:p w:rsidR="0012100D" w:rsidRPr="002B0294" w:rsidRDefault="0012100D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>Участником Конкурса может быть один ребенок (солист) или два ребенка (дуэт /пара). Участие в конкурсе индивидуальное. Конкурсн</w:t>
      </w:r>
      <w:r w:rsidR="002D52D3" w:rsidRPr="002B0294"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 задание (п.2.9.5), выполненное командами и/или группой детей, к рассмотрению не принимаются. </w:t>
      </w:r>
    </w:p>
    <w:p w:rsidR="005319BD" w:rsidRPr="002B0294" w:rsidRDefault="005319BD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При получении Сертификата, подтверждающего успешность прохождения Конкурсных процедур, определенных настоящим положением, участник самостоятельно регистрируется в автоматизированной информационной системе «Путёвка» (АИС «Путевка») на сайте </w:t>
      </w:r>
      <w:proofErr w:type="spellStart"/>
      <w:r w:rsidRPr="002B0294">
        <w:rPr>
          <w:rFonts w:ascii="Times New Roman" w:hAnsi="Times New Roman" w:cs="Times New Roman"/>
          <w:sz w:val="24"/>
          <w:szCs w:val="24"/>
        </w:rPr>
        <w:t>www.артек</w:t>
      </w:r>
      <w:proofErr w:type="gramStart"/>
      <w:r w:rsidRPr="002B029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B0294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2B0294">
        <w:rPr>
          <w:rFonts w:ascii="Times New Roman" w:hAnsi="Times New Roman" w:cs="Times New Roman"/>
          <w:sz w:val="24"/>
          <w:szCs w:val="24"/>
        </w:rPr>
        <w:t>.</w:t>
      </w:r>
    </w:p>
    <w:p w:rsidR="001B0CEB" w:rsidRPr="002B0294" w:rsidRDefault="00805E93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правил проведения Конкурса </w:t>
      </w:r>
      <w:r w:rsidR="0082642B" w:rsidRPr="002B0294">
        <w:rPr>
          <w:rFonts w:ascii="Times New Roman" w:eastAsia="Calibri" w:hAnsi="Times New Roman" w:cs="Times New Roman"/>
          <w:sz w:val="24"/>
          <w:szCs w:val="24"/>
        </w:rPr>
        <w:t>У</w:t>
      </w:r>
      <w:r w:rsidRPr="002B0294">
        <w:rPr>
          <w:rFonts w:ascii="Times New Roman" w:eastAsia="Calibri" w:hAnsi="Times New Roman" w:cs="Times New Roman"/>
          <w:sz w:val="24"/>
          <w:szCs w:val="24"/>
        </w:rPr>
        <w:t>частником, Организатор может отказать ему в дальнейшем участии в Конкурсе.</w:t>
      </w:r>
    </w:p>
    <w:p w:rsidR="001B0CEB" w:rsidRPr="002B0294" w:rsidRDefault="008C5C81" w:rsidP="002B0294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94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E35A1F" w:rsidRPr="002B0294" w:rsidRDefault="00E35A1F" w:rsidP="002B0294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Для отбора </w:t>
      </w:r>
      <w:r w:rsidR="0082642B" w:rsidRPr="002B0294">
        <w:rPr>
          <w:rFonts w:ascii="Times New Roman" w:hAnsi="Times New Roman" w:cs="Times New Roman"/>
          <w:sz w:val="24"/>
          <w:szCs w:val="24"/>
        </w:rPr>
        <w:t>У</w:t>
      </w:r>
      <w:r w:rsidRPr="002B0294">
        <w:rPr>
          <w:rFonts w:ascii="Times New Roman" w:hAnsi="Times New Roman" w:cs="Times New Roman"/>
          <w:sz w:val="24"/>
          <w:szCs w:val="24"/>
        </w:rPr>
        <w:t xml:space="preserve">частников на Программу формируется </w:t>
      </w:r>
      <w:r w:rsidR="00AC06C4" w:rsidRPr="002B0294">
        <w:rPr>
          <w:rFonts w:ascii="Times New Roman" w:hAnsi="Times New Roman" w:cs="Times New Roman"/>
          <w:sz w:val="24"/>
          <w:szCs w:val="24"/>
        </w:rPr>
        <w:t>конкурсная комиссия</w:t>
      </w:r>
      <w:r w:rsidRPr="002B0294">
        <w:rPr>
          <w:rFonts w:ascii="Times New Roman" w:hAnsi="Times New Roman" w:cs="Times New Roman"/>
          <w:sz w:val="24"/>
          <w:szCs w:val="24"/>
        </w:rPr>
        <w:t xml:space="preserve">, состав которой формируют и утверждают Организаторы Конкурса. </w:t>
      </w:r>
    </w:p>
    <w:p w:rsidR="00FF0BA1" w:rsidRPr="002B0294" w:rsidRDefault="003A42A6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BA1"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два этапа. </w:t>
      </w:r>
    </w:p>
    <w:p w:rsidR="00AC06C4" w:rsidRPr="002B0294" w:rsidRDefault="00AC06C4" w:rsidP="002B0294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="00055223" w:rsidRPr="002B0294">
        <w:rPr>
          <w:rFonts w:ascii="Times New Roman" w:hAnsi="Times New Roman" w:cs="Times New Roman"/>
          <w:sz w:val="24"/>
          <w:szCs w:val="24"/>
        </w:rPr>
        <w:t>Конкурса</w:t>
      </w:r>
      <w:r w:rsidRPr="002B0294">
        <w:rPr>
          <w:rFonts w:ascii="Times New Roman" w:hAnsi="Times New Roman" w:cs="Times New Roman"/>
          <w:sz w:val="24"/>
          <w:szCs w:val="24"/>
        </w:rPr>
        <w:t xml:space="preserve"> – технический, проводится с </w:t>
      </w:r>
      <w:r w:rsidR="00AD33A5" w:rsidRPr="002B0294">
        <w:rPr>
          <w:rFonts w:ascii="Times New Roman" w:hAnsi="Times New Roman" w:cs="Times New Roman"/>
          <w:sz w:val="24"/>
          <w:szCs w:val="24"/>
        </w:rPr>
        <w:t>1</w:t>
      </w:r>
      <w:r w:rsidR="006827B1" w:rsidRPr="002B0294">
        <w:rPr>
          <w:rFonts w:ascii="Times New Roman" w:hAnsi="Times New Roman" w:cs="Times New Roman"/>
          <w:sz w:val="24"/>
          <w:szCs w:val="24"/>
        </w:rPr>
        <w:t>0</w:t>
      </w:r>
      <w:r w:rsidR="00AD33A5" w:rsidRPr="002B0294">
        <w:rPr>
          <w:rFonts w:ascii="Times New Roman" w:hAnsi="Times New Roman" w:cs="Times New Roman"/>
          <w:sz w:val="24"/>
          <w:szCs w:val="24"/>
        </w:rPr>
        <w:t xml:space="preserve"> февраля 2019</w:t>
      </w:r>
      <w:r w:rsidRPr="002B0294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6827B1" w:rsidRPr="002B0294">
        <w:rPr>
          <w:rFonts w:ascii="Times New Roman" w:hAnsi="Times New Roman" w:cs="Times New Roman"/>
          <w:sz w:val="24"/>
          <w:szCs w:val="24"/>
        </w:rPr>
        <w:t>19 марта 2019</w:t>
      </w:r>
      <w:r w:rsidRPr="002B0294">
        <w:rPr>
          <w:rFonts w:ascii="Times New Roman" w:hAnsi="Times New Roman" w:cs="Times New Roman"/>
          <w:sz w:val="24"/>
          <w:szCs w:val="24"/>
        </w:rPr>
        <w:t xml:space="preserve"> года. На этом этапе конкурсная комиссия принимает заявки на участие в Конкурсе и отклоняет заявки тех участников конкурсного отбора, которые не соответствуют требованиям настоящего Положения. После окончания первого этапа формируется список участников, соответствующих формальным требованиям конкурсного отбора.</w:t>
      </w:r>
    </w:p>
    <w:p w:rsidR="00AC06C4" w:rsidRPr="002B0294" w:rsidRDefault="00AC06C4" w:rsidP="002B0294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На втором этапе </w:t>
      </w:r>
      <w:r w:rsidR="00055223" w:rsidRPr="002B0294">
        <w:rPr>
          <w:rFonts w:ascii="Times New Roman" w:hAnsi="Times New Roman" w:cs="Times New Roman"/>
          <w:sz w:val="24"/>
          <w:szCs w:val="24"/>
        </w:rPr>
        <w:t>Конкурса</w:t>
      </w:r>
      <w:r w:rsidRPr="002B0294">
        <w:rPr>
          <w:rFonts w:ascii="Times New Roman" w:hAnsi="Times New Roman" w:cs="Times New Roman"/>
          <w:sz w:val="24"/>
          <w:szCs w:val="24"/>
        </w:rPr>
        <w:t xml:space="preserve">, который проходит с </w:t>
      </w:r>
      <w:r w:rsidR="006827B1" w:rsidRPr="002B0294">
        <w:rPr>
          <w:rFonts w:ascii="Times New Roman" w:hAnsi="Times New Roman" w:cs="Times New Roman"/>
          <w:sz w:val="24"/>
          <w:szCs w:val="24"/>
        </w:rPr>
        <w:t>20</w:t>
      </w:r>
      <w:r w:rsidRPr="002B0294">
        <w:rPr>
          <w:rFonts w:ascii="Times New Roman" w:hAnsi="Times New Roman" w:cs="Times New Roman"/>
          <w:sz w:val="24"/>
          <w:szCs w:val="24"/>
        </w:rPr>
        <w:t xml:space="preserve"> марта по </w:t>
      </w:r>
      <w:r w:rsidR="006827B1" w:rsidRPr="002B0294">
        <w:rPr>
          <w:rFonts w:ascii="Times New Roman" w:hAnsi="Times New Roman" w:cs="Times New Roman"/>
          <w:sz w:val="24"/>
          <w:szCs w:val="24"/>
        </w:rPr>
        <w:t>20 апреля</w:t>
      </w:r>
      <w:r w:rsidRPr="002B0294">
        <w:rPr>
          <w:rFonts w:ascii="Times New Roman" w:hAnsi="Times New Roman" w:cs="Times New Roman"/>
          <w:sz w:val="24"/>
          <w:szCs w:val="24"/>
        </w:rPr>
        <w:t xml:space="preserve"> 2019 года, анализируется содержание и качество представленного конкурсного материала. Конкурсная комиссия оценивает достижения</w:t>
      </w:r>
      <w:r w:rsidR="00055223" w:rsidRPr="002B0294">
        <w:rPr>
          <w:rFonts w:ascii="Times New Roman" w:hAnsi="Times New Roman" w:cs="Times New Roman"/>
          <w:sz w:val="24"/>
          <w:szCs w:val="24"/>
        </w:rPr>
        <w:t xml:space="preserve"> и</w:t>
      </w:r>
      <w:r w:rsidRPr="002B0294">
        <w:rPr>
          <w:rFonts w:ascii="Times New Roman" w:hAnsi="Times New Roman" w:cs="Times New Roman"/>
          <w:sz w:val="24"/>
          <w:szCs w:val="24"/>
        </w:rPr>
        <w:t xml:space="preserve"> видеоматериалы участников конкурсного отбора по </w:t>
      </w:r>
      <w:proofErr w:type="spellStart"/>
      <w:r w:rsidRPr="002B0294">
        <w:rPr>
          <w:rFonts w:ascii="Times New Roman" w:hAnsi="Times New Roman" w:cs="Times New Roman"/>
          <w:sz w:val="24"/>
          <w:szCs w:val="24"/>
        </w:rPr>
        <w:t>бал</w:t>
      </w:r>
      <w:r w:rsidR="006827B1" w:rsidRPr="002B0294">
        <w:rPr>
          <w:rFonts w:ascii="Times New Roman" w:hAnsi="Times New Roman" w:cs="Times New Roman"/>
          <w:sz w:val="24"/>
          <w:szCs w:val="24"/>
        </w:rPr>
        <w:t>л</w:t>
      </w:r>
      <w:r w:rsidRPr="002B0294">
        <w:rPr>
          <w:rFonts w:ascii="Times New Roman" w:hAnsi="Times New Roman" w:cs="Times New Roman"/>
          <w:sz w:val="24"/>
          <w:szCs w:val="24"/>
        </w:rPr>
        <w:t>ьно-рейтинговой</w:t>
      </w:r>
      <w:proofErr w:type="spellEnd"/>
      <w:r w:rsidRPr="002B0294">
        <w:rPr>
          <w:rFonts w:ascii="Times New Roman" w:hAnsi="Times New Roman" w:cs="Times New Roman"/>
          <w:sz w:val="24"/>
          <w:szCs w:val="24"/>
        </w:rPr>
        <w:t xml:space="preserve"> шкале, единой для всех номинаций и категорий.</w:t>
      </w:r>
    </w:p>
    <w:p w:rsidR="003D79C4" w:rsidRPr="002B0294" w:rsidRDefault="003D79C4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  <w:r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позднее </w:t>
      </w:r>
      <w:r w:rsidR="006827B1"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мая</w:t>
      </w:r>
      <w:r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года.</w:t>
      </w:r>
    </w:p>
    <w:p w:rsidR="005C7E61" w:rsidRPr="002B0294" w:rsidRDefault="005C7E61" w:rsidP="002B0294">
      <w:pPr>
        <w:pStyle w:val="a3"/>
        <w:spacing w:before="120"/>
        <w:ind w:left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764" w:rsidRPr="002B0294" w:rsidRDefault="003E1764" w:rsidP="002B0294">
      <w:pPr>
        <w:pStyle w:val="a3"/>
        <w:numPr>
          <w:ilvl w:val="0"/>
          <w:numId w:val="19"/>
        </w:numPr>
        <w:spacing w:before="120"/>
        <w:ind w:left="425" w:hanging="425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</w:t>
      </w:r>
    </w:p>
    <w:p w:rsidR="007F78E8" w:rsidRPr="002B0294" w:rsidRDefault="007F78E8" w:rsidP="002B0294">
      <w:pPr>
        <w:pStyle w:val="a3"/>
        <w:numPr>
          <w:ilvl w:val="1"/>
          <w:numId w:val="19"/>
        </w:numPr>
        <w:autoSpaceDE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:rsidR="00055223" w:rsidRPr="002B0294" w:rsidRDefault="00055223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294">
        <w:rPr>
          <w:rFonts w:ascii="Times New Roman" w:hAnsi="Times New Roman" w:cs="Times New Roman"/>
          <w:sz w:val="24"/>
          <w:szCs w:val="24"/>
        </w:rPr>
        <w:t>Бал</w:t>
      </w:r>
      <w:r w:rsidR="006827B1" w:rsidRPr="002B0294">
        <w:rPr>
          <w:rFonts w:ascii="Times New Roman" w:hAnsi="Times New Roman" w:cs="Times New Roman"/>
          <w:sz w:val="24"/>
          <w:szCs w:val="24"/>
        </w:rPr>
        <w:t>л</w:t>
      </w:r>
      <w:r w:rsidRPr="002B0294">
        <w:rPr>
          <w:rFonts w:ascii="Times New Roman" w:hAnsi="Times New Roman" w:cs="Times New Roman"/>
          <w:sz w:val="24"/>
          <w:szCs w:val="24"/>
        </w:rPr>
        <w:t>ьно-рейтинговая</w:t>
      </w:r>
      <w:proofErr w:type="spellEnd"/>
      <w:r w:rsidRPr="002B0294">
        <w:rPr>
          <w:rFonts w:ascii="Times New Roman" w:hAnsi="Times New Roman" w:cs="Times New Roman"/>
          <w:sz w:val="24"/>
          <w:szCs w:val="24"/>
        </w:rPr>
        <w:t xml:space="preserve"> шкала оценки достижений Участника:</w:t>
      </w:r>
    </w:p>
    <w:tbl>
      <w:tblPr>
        <w:tblW w:w="9918" w:type="dxa"/>
        <w:tblLayout w:type="fixed"/>
        <w:tblLook w:val="0000"/>
      </w:tblPr>
      <w:tblGrid>
        <w:gridCol w:w="4957"/>
        <w:gridCol w:w="2976"/>
        <w:gridCol w:w="1985"/>
      </w:tblGrid>
      <w:tr w:rsidR="00055223" w:rsidRPr="002B0294" w:rsidTr="000515AA">
        <w:trPr>
          <w:trHeight w:val="20"/>
        </w:trPr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23" w:rsidRPr="002B0294" w:rsidRDefault="00055223" w:rsidP="002B029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2B0294">
              <w:rPr>
                <w:rFonts w:ascii="Times New Roman" w:eastAsia="Calibri" w:hAnsi="Times New Roman" w:cs="Times New Roman"/>
                <w:b/>
                <w:i/>
                <w:sz w:val="24"/>
              </w:rPr>
              <w:t>Параметры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5223" w:rsidRPr="002B0294" w:rsidRDefault="00055223" w:rsidP="002B029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16"/>
              </w:rPr>
            </w:pPr>
            <w:r w:rsidRPr="002B0294">
              <w:rPr>
                <w:rFonts w:ascii="Times New Roman" w:eastAsia="Calibri" w:hAnsi="Times New Roman" w:cs="Times New Roman"/>
                <w:b/>
                <w:i/>
                <w:sz w:val="24"/>
                <w:szCs w:val="16"/>
              </w:rPr>
              <w:t>Максимальное кол</w:t>
            </w:r>
            <w:r w:rsidR="000515AA" w:rsidRPr="002B0294">
              <w:rPr>
                <w:rFonts w:ascii="Times New Roman" w:eastAsia="Calibri" w:hAnsi="Times New Roman" w:cs="Times New Roman"/>
                <w:b/>
                <w:i/>
                <w:sz w:val="24"/>
                <w:szCs w:val="16"/>
              </w:rPr>
              <w:t>-</w:t>
            </w:r>
            <w:r w:rsidRPr="002B0294">
              <w:rPr>
                <w:rFonts w:ascii="Times New Roman" w:eastAsia="Calibri" w:hAnsi="Times New Roman" w:cs="Times New Roman"/>
                <w:b/>
                <w:i/>
                <w:sz w:val="24"/>
                <w:szCs w:val="16"/>
              </w:rPr>
              <w:t>во баллов</w:t>
            </w:r>
          </w:p>
        </w:tc>
      </w:tr>
      <w:tr w:rsidR="00055223" w:rsidRPr="002B0294" w:rsidTr="000515AA">
        <w:trPr>
          <w:trHeight w:val="337"/>
        </w:trPr>
        <w:tc>
          <w:tcPr>
            <w:tcW w:w="4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5223" w:rsidRPr="002B0294" w:rsidRDefault="00055223" w:rsidP="002B0294">
            <w:pPr>
              <w:snapToGrid w:val="0"/>
              <w:rPr>
                <w:rFonts w:ascii="Times New Roman" w:hAnsi="Times New Roman" w:cs="Times New Roman"/>
                <w:sz w:val="24"/>
                <w:szCs w:val="16"/>
              </w:rPr>
            </w:pPr>
            <w:r w:rsidRPr="002B0294">
              <w:rPr>
                <w:rFonts w:ascii="Times New Roman" w:hAnsi="Times New Roman" w:cs="Times New Roman"/>
                <w:sz w:val="24"/>
              </w:rPr>
              <w:t>Достижения участников конкурсного отбора на любительских конкурсах городского/краевого, регионального, всероссийского и международного уровня за три последних года</w:t>
            </w:r>
            <w:r w:rsidRPr="002B0294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:rsidR="00055223" w:rsidRPr="002B0294" w:rsidRDefault="00055223" w:rsidP="002B0294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2B0294">
              <w:rPr>
                <w:rFonts w:ascii="Times New Roman" w:hAnsi="Times New Roman" w:cs="Times New Roman"/>
                <w:i/>
                <w:sz w:val="24"/>
                <w:szCs w:val="16"/>
              </w:rPr>
              <w:t>Баллы в данном разделе суммируются.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23" w:rsidRPr="002B0294" w:rsidRDefault="00D3272E" w:rsidP="002B0294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2B0294">
              <w:rPr>
                <w:rFonts w:ascii="Times New Roman" w:hAnsi="Times New Roman" w:cs="Times New Roman"/>
                <w:sz w:val="24"/>
                <w:szCs w:val="20"/>
              </w:rPr>
              <w:t>г</w:t>
            </w:r>
            <w:r w:rsidR="00055223" w:rsidRPr="002B0294">
              <w:rPr>
                <w:rFonts w:ascii="Times New Roman" w:hAnsi="Times New Roman" w:cs="Times New Roman"/>
                <w:sz w:val="24"/>
                <w:szCs w:val="20"/>
              </w:rPr>
              <w:t>ородской/</w:t>
            </w:r>
            <w:r w:rsidRPr="002B0294">
              <w:rPr>
                <w:rFonts w:ascii="Times New Roman" w:hAnsi="Times New Roman" w:cs="Times New Roman"/>
                <w:sz w:val="24"/>
                <w:szCs w:val="20"/>
              </w:rPr>
              <w:t xml:space="preserve"> областной/ </w:t>
            </w:r>
            <w:r w:rsidR="00055223" w:rsidRPr="002B0294">
              <w:rPr>
                <w:rFonts w:ascii="Times New Roman" w:hAnsi="Times New Roman" w:cs="Times New Roman"/>
                <w:sz w:val="24"/>
                <w:szCs w:val="20"/>
              </w:rPr>
              <w:t>краевой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23" w:rsidRPr="002B0294" w:rsidRDefault="00D3272E" w:rsidP="002B02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B0294">
              <w:rPr>
                <w:rFonts w:ascii="Times New Roman" w:hAnsi="Times New Roman" w:cs="Times New Roman"/>
                <w:sz w:val="24"/>
              </w:rPr>
              <w:t>5</w:t>
            </w:r>
            <w:r w:rsidR="00055223" w:rsidRPr="002B0294">
              <w:rPr>
                <w:rFonts w:ascii="Times New Roman" w:hAnsi="Times New Roman" w:cs="Times New Roman"/>
                <w:sz w:val="24"/>
              </w:rPr>
              <w:t xml:space="preserve"> балл</w:t>
            </w:r>
            <w:r w:rsidRPr="002B0294">
              <w:rPr>
                <w:rFonts w:ascii="Times New Roman" w:hAnsi="Times New Roman" w:cs="Times New Roman"/>
                <w:sz w:val="24"/>
              </w:rPr>
              <w:t>ов</w:t>
            </w:r>
          </w:p>
        </w:tc>
      </w:tr>
      <w:tr w:rsidR="00055223" w:rsidRPr="002B0294" w:rsidTr="000515AA">
        <w:trPr>
          <w:trHeight w:val="338"/>
        </w:trPr>
        <w:tc>
          <w:tcPr>
            <w:tcW w:w="49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55223" w:rsidRPr="002B0294" w:rsidRDefault="00055223" w:rsidP="002B0294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23" w:rsidRPr="002B0294" w:rsidRDefault="00D3272E" w:rsidP="002B0294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2B0294">
              <w:rPr>
                <w:rFonts w:ascii="Times New Roman" w:hAnsi="Times New Roman" w:cs="Times New Roman"/>
                <w:sz w:val="24"/>
                <w:szCs w:val="20"/>
              </w:rPr>
              <w:t>межр</w:t>
            </w:r>
            <w:r w:rsidR="00055223" w:rsidRPr="002B0294">
              <w:rPr>
                <w:rFonts w:ascii="Times New Roman" w:hAnsi="Times New Roman" w:cs="Times New Roman"/>
                <w:sz w:val="24"/>
                <w:szCs w:val="20"/>
              </w:rPr>
              <w:t>егиональный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23" w:rsidRPr="002B0294" w:rsidRDefault="00D3272E" w:rsidP="002B02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B0294">
              <w:rPr>
                <w:rFonts w:ascii="Times New Roman" w:hAnsi="Times New Roman" w:cs="Times New Roman"/>
                <w:sz w:val="24"/>
              </w:rPr>
              <w:t>10</w:t>
            </w:r>
            <w:r w:rsidR="00055223" w:rsidRPr="002B0294">
              <w:rPr>
                <w:rFonts w:ascii="Times New Roman" w:hAnsi="Times New Roman" w:cs="Times New Roman"/>
                <w:sz w:val="24"/>
              </w:rPr>
              <w:t xml:space="preserve"> балл</w:t>
            </w:r>
            <w:r w:rsidRPr="002B0294">
              <w:rPr>
                <w:rFonts w:ascii="Times New Roman" w:hAnsi="Times New Roman" w:cs="Times New Roman"/>
                <w:sz w:val="24"/>
              </w:rPr>
              <w:t>ов</w:t>
            </w:r>
          </w:p>
        </w:tc>
      </w:tr>
      <w:tr w:rsidR="00055223" w:rsidRPr="002B0294" w:rsidTr="000515AA">
        <w:trPr>
          <w:trHeight w:val="337"/>
        </w:trPr>
        <w:tc>
          <w:tcPr>
            <w:tcW w:w="49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55223" w:rsidRPr="002B0294" w:rsidRDefault="00055223" w:rsidP="002B0294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23" w:rsidRPr="002B0294" w:rsidRDefault="00D3272E" w:rsidP="002B0294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2B0294"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="00055223" w:rsidRPr="002B0294">
              <w:rPr>
                <w:rFonts w:ascii="Times New Roman" w:hAnsi="Times New Roman" w:cs="Times New Roman"/>
                <w:sz w:val="24"/>
                <w:szCs w:val="20"/>
              </w:rPr>
              <w:t>сероссийский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23" w:rsidRPr="002B0294" w:rsidRDefault="00D3272E" w:rsidP="002B02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B0294">
              <w:rPr>
                <w:rFonts w:ascii="Times New Roman" w:hAnsi="Times New Roman" w:cs="Times New Roman"/>
                <w:sz w:val="24"/>
              </w:rPr>
              <w:t>10</w:t>
            </w:r>
            <w:r w:rsidR="00055223" w:rsidRPr="002B0294"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</w:tc>
      </w:tr>
      <w:tr w:rsidR="00055223" w:rsidRPr="002B0294" w:rsidTr="000515AA">
        <w:trPr>
          <w:trHeight w:val="338"/>
        </w:trPr>
        <w:tc>
          <w:tcPr>
            <w:tcW w:w="49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55223" w:rsidRPr="002B0294" w:rsidRDefault="00055223" w:rsidP="002B0294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23" w:rsidRPr="002B0294" w:rsidRDefault="00D3272E" w:rsidP="002B0294">
            <w:pPr>
              <w:snapToGrid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2B0294">
              <w:rPr>
                <w:rFonts w:ascii="Times New Roman" w:hAnsi="Times New Roman" w:cs="Times New Roman"/>
                <w:sz w:val="24"/>
                <w:szCs w:val="20"/>
              </w:rPr>
              <w:t>м</w:t>
            </w:r>
            <w:r w:rsidR="00055223" w:rsidRPr="002B0294">
              <w:rPr>
                <w:rFonts w:ascii="Times New Roman" w:hAnsi="Times New Roman" w:cs="Times New Roman"/>
                <w:sz w:val="24"/>
                <w:szCs w:val="20"/>
              </w:rPr>
              <w:t>еждународный 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23" w:rsidRPr="002B0294" w:rsidRDefault="00FA082F" w:rsidP="002B02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B0294">
              <w:rPr>
                <w:rFonts w:ascii="Times New Roman" w:hAnsi="Times New Roman" w:cs="Times New Roman"/>
                <w:sz w:val="24"/>
              </w:rPr>
              <w:t>1</w:t>
            </w:r>
            <w:r w:rsidR="00D3272E" w:rsidRPr="002B0294">
              <w:rPr>
                <w:rFonts w:ascii="Times New Roman" w:hAnsi="Times New Roman" w:cs="Times New Roman"/>
                <w:sz w:val="24"/>
              </w:rPr>
              <w:t>5</w:t>
            </w:r>
            <w:r w:rsidR="00055223" w:rsidRPr="002B0294">
              <w:rPr>
                <w:rFonts w:ascii="Times New Roman" w:hAnsi="Times New Roman" w:cs="Times New Roman"/>
                <w:sz w:val="24"/>
              </w:rPr>
              <w:t xml:space="preserve"> баллов</w:t>
            </w:r>
          </w:p>
        </w:tc>
      </w:tr>
      <w:tr w:rsidR="00055223" w:rsidRPr="002B0294" w:rsidTr="000515AA">
        <w:trPr>
          <w:trHeight w:val="20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5223" w:rsidRPr="002B0294" w:rsidRDefault="00055223" w:rsidP="002B0294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029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– </w:t>
            </w:r>
            <w:r w:rsidR="00EB7C8D" w:rsidRPr="002B0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082F" w:rsidRPr="002B0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029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</w:tbl>
    <w:p w:rsidR="00A74D71" w:rsidRPr="002B0294" w:rsidRDefault="00FA082F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Конкурсная работа оценивается по следующим критериям: </w:t>
      </w:r>
    </w:p>
    <w:p w:rsidR="00A74D71" w:rsidRPr="002B0294" w:rsidRDefault="00FA082F" w:rsidP="002B0294">
      <w:pPr>
        <w:pStyle w:val="Default"/>
        <w:numPr>
          <w:ilvl w:val="0"/>
          <w:numId w:val="42"/>
        </w:numPr>
        <w:rPr>
          <w:rFonts w:ascii="Times New Roman" w:hAnsi="Times New Roman" w:cs="Times New Roman"/>
        </w:rPr>
      </w:pPr>
      <w:r w:rsidRPr="002B0294">
        <w:rPr>
          <w:rFonts w:ascii="Times New Roman" w:hAnsi="Times New Roman" w:cs="Times New Roman"/>
        </w:rPr>
        <w:t xml:space="preserve">Техника от 1 до 10 баллов </w:t>
      </w:r>
    </w:p>
    <w:p w:rsidR="00A74D71" w:rsidRPr="002B0294" w:rsidRDefault="00C26854" w:rsidP="002B0294">
      <w:pPr>
        <w:pStyle w:val="Default"/>
        <w:numPr>
          <w:ilvl w:val="0"/>
          <w:numId w:val="42"/>
        </w:numPr>
        <w:rPr>
          <w:rFonts w:ascii="Times New Roman" w:hAnsi="Times New Roman" w:cs="Times New Roman"/>
        </w:rPr>
      </w:pPr>
      <w:r w:rsidRPr="002B0294">
        <w:rPr>
          <w:rFonts w:ascii="Times New Roman" w:hAnsi="Times New Roman" w:cs="Times New Roman"/>
        </w:rPr>
        <w:t>Музыкальность</w:t>
      </w:r>
      <w:r w:rsidR="00A74D71" w:rsidRPr="002B0294">
        <w:rPr>
          <w:rFonts w:ascii="Times New Roman" w:hAnsi="Times New Roman" w:cs="Times New Roman"/>
        </w:rPr>
        <w:t xml:space="preserve"> от 1 до 10 </w:t>
      </w:r>
      <w:r w:rsidR="00FA082F" w:rsidRPr="002B0294">
        <w:rPr>
          <w:rFonts w:ascii="Times New Roman" w:hAnsi="Times New Roman" w:cs="Times New Roman"/>
        </w:rPr>
        <w:t>баллов</w:t>
      </w:r>
    </w:p>
    <w:p w:rsidR="00A74D71" w:rsidRPr="002B0294" w:rsidRDefault="00A74D71" w:rsidP="002B0294">
      <w:pPr>
        <w:pStyle w:val="Default"/>
        <w:numPr>
          <w:ilvl w:val="0"/>
          <w:numId w:val="42"/>
        </w:numPr>
        <w:rPr>
          <w:rFonts w:ascii="Times New Roman" w:hAnsi="Times New Roman" w:cs="Times New Roman"/>
        </w:rPr>
      </w:pPr>
      <w:r w:rsidRPr="002B0294">
        <w:rPr>
          <w:rFonts w:ascii="Times New Roman" w:hAnsi="Times New Roman" w:cs="Times New Roman"/>
        </w:rPr>
        <w:t xml:space="preserve">Имидж от 1 до 10 </w:t>
      </w:r>
      <w:r w:rsidR="00FA082F" w:rsidRPr="002B0294">
        <w:rPr>
          <w:rFonts w:ascii="Times New Roman" w:hAnsi="Times New Roman" w:cs="Times New Roman"/>
        </w:rPr>
        <w:t>баллов</w:t>
      </w:r>
    </w:p>
    <w:p w:rsidR="00A74D71" w:rsidRPr="002B0294" w:rsidRDefault="00A74D71" w:rsidP="002B0294">
      <w:pPr>
        <w:pStyle w:val="Default"/>
        <w:numPr>
          <w:ilvl w:val="2"/>
          <w:numId w:val="19"/>
        </w:numPr>
        <w:spacing w:before="120"/>
        <w:ind w:left="890"/>
        <w:jc w:val="both"/>
        <w:rPr>
          <w:rFonts w:ascii="Times New Roman" w:hAnsi="Times New Roman" w:cs="Times New Roman"/>
        </w:rPr>
      </w:pPr>
      <w:proofErr w:type="gramStart"/>
      <w:r w:rsidRPr="002B0294">
        <w:rPr>
          <w:rFonts w:ascii="Times New Roman" w:hAnsi="Times New Roman" w:cs="Times New Roman"/>
        </w:rPr>
        <w:lastRenderedPageBreak/>
        <w:t xml:space="preserve">Критерии </w:t>
      </w:r>
      <w:r w:rsidRPr="002B0294">
        <w:rPr>
          <w:rFonts w:ascii="Times New Roman" w:hAnsi="Times New Roman" w:cs="Times New Roman"/>
          <w:b/>
          <w:bCs/>
        </w:rPr>
        <w:t xml:space="preserve">«техники» </w:t>
      </w:r>
      <w:r w:rsidRPr="002B0294">
        <w:rPr>
          <w:rFonts w:ascii="Times New Roman" w:hAnsi="Times New Roman" w:cs="Times New Roman"/>
        </w:rPr>
        <w:t xml:space="preserve">выражаются в </w:t>
      </w:r>
      <w:r w:rsidR="00BD117D" w:rsidRPr="002B0294">
        <w:rPr>
          <w:rFonts w:ascii="Times New Roman" w:hAnsi="Times New Roman" w:cs="Times New Roman"/>
        </w:rPr>
        <w:t>наиболее рационально</w:t>
      </w:r>
      <w:r w:rsidR="000221CE" w:rsidRPr="002B0294">
        <w:rPr>
          <w:rFonts w:ascii="Times New Roman" w:hAnsi="Times New Roman" w:cs="Times New Roman"/>
        </w:rPr>
        <w:t>м</w:t>
      </w:r>
      <w:r w:rsidR="00BD117D" w:rsidRPr="002B0294">
        <w:rPr>
          <w:rFonts w:ascii="Times New Roman" w:hAnsi="Times New Roman" w:cs="Times New Roman"/>
        </w:rPr>
        <w:t xml:space="preserve"> и правильно</w:t>
      </w:r>
      <w:r w:rsidR="000221CE" w:rsidRPr="002B0294">
        <w:rPr>
          <w:rFonts w:ascii="Times New Roman" w:hAnsi="Times New Roman" w:cs="Times New Roman"/>
        </w:rPr>
        <w:t>м</w:t>
      </w:r>
      <w:r w:rsidR="00BD117D" w:rsidRPr="002B0294">
        <w:rPr>
          <w:rFonts w:ascii="Times New Roman" w:hAnsi="Times New Roman" w:cs="Times New Roman"/>
        </w:rPr>
        <w:t xml:space="preserve"> использование движений для выражения основной мысли хореографического произведения: </w:t>
      </w:r>
      <w:proofErr w:type="gramEnd"/>
    </w:p>
    <w:p w:rsidR="00BD117D" w:rsidRPr="002B0294" w:rsidRDefault="00C26854" w:rsidP="002B0294">
      <w:pPr>
        <w:numPr>
          <w:ilvl w:val="0"/>
          <w:numId w:val="48"/>
        </w:numPr>
        <w:tabs>
          <w:tab w:val="clear" w:pos="644"/>
        </w:tabs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D117D"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движений выбранному та</w:t>
      </w:r>
      <w:r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нцевальному стилю (направлению);</w:t>
      </w:r>
    </w:p>
    <w:p w:rsidR="00BD117D" w:rsidRPr="002B0294" w:rsidRDefault="00C26854" w:rsidP="002B0294">
      <w:pPr>
        <w:numPr>
          <w:ilvl w:val="0"/>
          <w:numId w:val="48"/>
        </w:numPr>
        <w:tabs>
          <w:tab w:val="clear" w:pos="644"/>
        </w:tabs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сложности;</w:t>
      </w:r>
    </w:p>
    <w:p w:rsidR="00BD117D" w:rsidRPr="002B0294" w:rsidRDefault="00C26854" w:rsidP="002B0294">
      <w:pPr>
        <w:numPr>
          <w:ilvl w:val="0"/>
          <w:numId w:val="48"/>
        </w:numPr>
        <w:tabs>
          <w:tab w:val="clear" w:pos="644"/>
        </w:tabs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D117D"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ачество исполнения (объем, качество дв</w:t>
      </w:r>
      <w:r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ижений, </w:t>
      </w:r>
      <w:proofErr w:type="spellStart"/>
      <w:r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проученность</w:t>
      </w:r>
      <w:proofErr w:type="spellEnd"/>
      <w:r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движений);</w:t>
      </w:r>
    </w:p>
    <w:p w:rsidR="00C74482" w:rsidRPr="002B0294" w:rsidRDefault="00C26854" w:rsidP="002B0294">
      <w:pPr>
        <w:numPr>
          <w:ilvl w:val="0"/>
          <w:numId w:val="48"/>
        </w:numPr>
        <w:tabs>
          <w:tab w:val="clear" w:pos="644"/>
        </w:tabs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D117D" w:rsidRPr="002B0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номера возрасту исполнителей.</w:t>
      </w:r>
    </w:p>
    <w:p w:rsidR="00A74D71" w:rsidRPr="002B0294" w:rsidRDefault="00A74D71" w:rsidP="002B0294">
      <w:pPr>
        <w:pStyle w:val="Default"/>
        <w:numPr>
          <w:ilvl w:val="2"/>
          <w:numId w:val="19"/>
        </w:numPr>
        <w:spacing w:before="120"/>
        <w:ind w:left="890"/>
        <w:jc w:val="both"/>
        <w:rPr>
          <w:rFonts w:ascii="Times New Roman" w:hAnsi="Times New Roman" w:cs="Times New Roman"/>
        </w:rPr>
      </w:pPr>
      <w:r w:rsidRPr="002B0294">
        <w:rPr>
          <w:rFonts w:ascii="Times New Roman" w:hAnsi="Times New Roman" w:cs="Times New Roman"/>
        </w:rPr>
        <w:t xml:space="preserve">Критерии </w:t>
      </w:r>
      <w:r w:rsidR="00B4797B" w:rsidRPr="002B0294">
        <w:rPr>
          <w:rFonts w:ascii="Times New Roman" w:hAnsi="Times New Roman" w:cs="Times New Roman"/>
          <w:b/>
          <w:bCs/>
        </w:rPr>
        <w:t>«музыкальность</w:t>
      </w:r>
      <w:r w:rsidRPr="002B0294">
        <w:rPr>
          <w:rFonts w:ascii="Times New Roman" w:hAnsi="Times New Roman" w:cs="Times New Roman"/>
          <w:b/>
          <w:bCs/>
        </w:rPr>
        <w:t xml:space="preserve">» </w:t>
      </w:r>
      <w:r w:rsidRPr="002B0294">
        <w:rPr>
          <w:rFonts w:ascii="Times New Roman" w:hAnsi="Times New Roman" w:cs="Times New Roman"/>
        </w:rPr>
        <w:t>выражаются в: способности танцора следовать ритму и музыкальной мелодии</w:t>
      </w:r>
      <w:r w:rsidR="00FA082F" w:rsidRPr="002B0294">
        <w:rPr>
          <w:rFonts w:ascii="Times New Roman" w:hAnsi="Times New Roman" w:cs="Times New Roman"/>
        </w:rPr>
        <w:t>,</w:t>
      </w:r>
      <w:r w:rsidRPr="002B0294">
        <w:rPr>
          <w:rFonts w:ascii="Times New Roman" w:hAnsi="Times New Roman" w:cs="Times New Roman"/>
        </w:rPr>
        <w:t xml:space="preserve"> </w:t>
      </w:r>
      <w:r w:rsidR="002E7D42" w:rsidRPr="002B0294">
        <w:rPr>
          <w:rFonts w:ascii="Times New Roman" w:hAnsi="Times New Roman" w:cs="Times New Roman"/>
        </w:rPr>
        <w:t>выделяя сильные и слабые доли</w:t>
      </w:r>
      <w:r w:rsidR="00BD117D" w:rsidRPr="002B0294">
        <w:rPr>
          <w:rFonts w:ascii="Times New Roman" w:hAnsi="Times New Roman" w:cs="Times New Roman"/>
        </w:rPr>
        <w:t>. Умение передать в танце музыкальные особенности конкретной звучащей мелодии.</w:t>
      </w:r>
    </w:p>
    <w:p w:rsidR="00C26854" w:rsidRPr="002B0294" w:rsidRDefault="00A74D71" w:rsidP="002B0294">
      <w:pPr>
        <w:pStyle w:val="Default"/>
        <w:numPr>
          <w:ilvl w:val="2"/>
          <w:numId w:val="19"/>
        </w:numPr>
        <w:spacing w:before="120"/>
        <w:ind w:left="890"/>
        <w:jc w:val="both"/>
        <w:rPr>
          <w:rFonts w:ascii="Times New Roman" w:hAnsi="Times New Roman" w:cs="Times New Roman"/>
        </w:rPr>
      </w:pPr>
      <w:r w:rsidRPr="002B0294">
        <w:rPr>
          <w:rFonts w:ascii="Times New Roman" w:hAnsi="Times New Roman" w:cs="Times New Roman"/>
        </w:rPr>
        <w:t>Критерий «</w:t>
      </w:r>
      <w:r w:rsidRPr="002B0294">
        <w:rPr>
          <w:rFonts w:ascii="Times New Roman" w:hAnsi="Times New Roman" w:cs="Times New Roman"/>
          <w:b/>
          <w:bCs/>
        </w:rPr>
        <w:t>имидж</w:t>
      </w:r>
      <w:r w:rsidRPr="002B0294">
        <w:rPr>
          <w:rFonts w:ascii="Times New Roman" w:hAnsi="Times New Roman" w:cs="Times New Roman"/>
        </w:rPr>
        <w:t xml:space="preserve">» включает: </w:t>
      </w:r>
    </w:p>
    <w:p w:rsidR="00C26854" w:rsidRPr="002B0294" w:rsidRDefault="00C26854" w:rsidP="002B0294">
      <w:pPr>
        <w:pStyle w:val="Default"/>
        <w:numPr>
          <w:ilvl w:val="2"/>
          <w:numId w:val="49"/>
        </w:numPr>
        <w:tabs>
          <w:tab w:val="clear" w:pos="2084"/>
        </w:tabs>
        <w:ind w:left="1494"/>
        <w:jc w:val="both"/>
        <w:rPr>
          <w:rFonts w:ascii="Times New Roman" w:hAnsi="Times New Roman" w:cs="Times New Roman"/>
        </w:rPr>
      </w:pPr>
      <w:r w:rsidRPr="002B0294">
        <w:rPr>
          <w:rFonts w:ascii="Times New Roman" w:hAnsi="Times New Roman" w:cs="Times New Roman"/>
        </w:rPr>
        <w:t>артистизм – умение перевоплощаться в выбранный образ, мимика;</w:t>
      </w:r>
    </w:p>
    <w:p w:rsidR="00C26854" w:rsidRPr="002B0294" w:rsidRDefault="00C26854" w:rsidP="002B0294">
      <w:pPr>
        <w:pStyle w:val="Default"/>
        <w:numPr>
          <w:ilvl w:val="2"/>
          <w:numId w:val="49"/>
        </w:numPr>
        <w:tabs>
          <w:tab w:val="clear" w:pos="2084"/>
        </w:tabs>
        <w:ind w:left="1494"/>
        <w:jc w:val="both"/>
        <w:rPr>
          <w:rFonts w:ascii="Times New Roman" w:hAnsi="Times New Roman" w:cs="Times New Roman"/>
        </w:rPr>
      </w:pPr>
      <w:r w:rsidRPr="002B0294">
        <w:rPr>
          <w:rFonts w:ascii="Times New Roman" w:hAnsi="Times New Roman" w:cs="Times New Roman"/>
        </w:rPr>
        <w:t xml:space="preserve">соответствие движений эстетическим нормам, манеры; </w:t>
      </w:r>
    </w:p>
    <w:p w:rsidR="00A74D71" w:rsidRPr="002B0294" w:rsidRDefault="00C26854" w:rsidP="002B0294">
      <w:pPr>
        <w:pStyle w:val="Default"/>
        <w:numPr>
          <w:ilvl w:val="2"/>
          <w:numId w:val="49"/>
        </w:numPr>
        <w:tabs>
          <w:tab w:val="clear" w:pos="2084"/>
        </w:tabs>
        <w:ind w:left="1494"/>
        <w:jc w:val="both"/>
        <w:rPr>
          <w:rFonts w:ascii="Times New Roman" w:hAnsi="Times New Roman" w:cs="Times New Roman"/>
        </w:rPr>
      </w:pPr>
      <w:r w:rsidRPr="002B0294">
        <w:rPr>
          <w:rFonts w:ascii="Times New Roman" w:hAnsi="Times New Roman" w:cs="Times New Roman"/>
        </w:rPr>
        <w:t>макияж, прическа, костюм;</w:t>
      </w:r>
    </w:p>
    <w:p w:rsidR="00C26854" w:rsidRPr="002B0294" w:rsidRDefault="00C26854" w:rsidP="002B0294">
      <w:pPr>
        <w:pStyle w:val="Default"/>
        <w:numPr>
          <w:ilvl w:val="2"/>
          <w:numId w:val="49"/>
        </w:numPr>
        <w:tabs>
          <w:tab w:val="clear" w:pos="2084"/>
        </w:tabs>
        <w:ind w:left="1494"/>
        <w:jc w:val="both"/>
        <w:rPr>
          <w:rFonts w:ascii="Times New Roman" w:hAnsi="Times New Roman" w:cs="Times New Roman"/>
        </w:rPr>
      </w:pPr>
      <w:proofErr w:type="spellStart"/>
      <w:r w:rsidRPr="002B0294">
        <w:rPr>
          <w:rFonts w:ascii="Times New Roman" w:hAnsi="Times New Roman" w:cs="Times New Roman"/>
        </w:rPr>
        <w:t>самопрезентация</w:t>
      </w:r>
      <w:proofErr w:type="spellEnd"/>
      <w:r w:rsidRPr="002B0294">
        <w:rPr>
          <w:rFonts w:ascii="Times New Roman" w:hAnsi="Times New Roman" w:cs="Times New Roman"/>
        </w:rPr>
        <w:t xml:space="preserve"> (самовыражение) – ощущение себя </w:t>
      </w:r>
      <w:proofErr w:type="gramStart"/>
      <w:r w:rsidRPr="002B0294">
        <w:rPr>
          <w:rFonts w:ascii="Times New Roman" w:hAnsi="Times New Roman" w:cs="Times New Roman"/>
        </w:rPr>
        <w:t>включенным</w:t>
      </w:r>
      <w:proofErr w:type="gramEnd"/>
      <w:r w:rsidRPr="002B0294">
        <w:rPr>
          <w:rFonts w:ascii="Times New Roman" w:hAnsi="Times New Roman" w:cs="Times New Roman"/>
        </w:rPr>
        <w:t xml:space="preserve"> в танец.</w:t>
      </w:r>
    </w:p>
    <w:p w:rsidR="00055223" w:rsidRPr="002B0294" w:rsidRDefault="00FA082F" w:rsidP="002B0294">
      <w:pPr>
        <w:pStyle w:val="a3"/>
        <w:numPr>
          <w:ilvl w:val="1"/>
          <w:numId w:val="19"/>
        </w:numPr>
        <w:snapToGrid w:val="0"/>
        <w:spacing w:before="120"/>
        <w:ind w:left="510" w:hanging="510"/>
        <w:contextualSpacing w:val="0"/>
        <w:rPr>
          <w:rFonts w:ascii="Times New Roman" w:hAnsi="Times New Roman" w:cs="Times New Roman"/>
          <w:sz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C74482" w:rsidRPr="002B0294">
        <w:rPr>
          <w:rFonts w:ascii="Times New Roman" w:hAnsi="Times New Roman" w:cs="Times New Roman"/>
          <w:sz w:val="24"/>
          <w:szCs w:val="24"/>
        </w:rPr>
        <w:t xml:space="preserve">за каждый танцевальный номер – </w:t>
      </w:r>
      <w:r w:rsidR="00D3272E" w:rsidRPr="002B0294">
        <w:rPr>
          <w:rFonts w:ascii="Times New Roman" w:hAnsi="Times New Roman" w:cs="Times New Roman"/>
          <w:sz w:val="24"/>
          <w:szCs w:val="24"/>
        </w:rPr>
        <w:t>3</w:t>
      </w:r>
      <w:r w:rsidRPr="002B0294">
        <w:rPr>
          <w:rFonts w:ascii="Times New Roman" w:hAnsi="Times New Roman" w:cs="Times New Roman"/>
          <w:sz w:val="24"/>
          <w:szCs w:val="24"/>
        </w:rPr>
        <w:t>0 баллов.</w:t>
      </w:r>
    </w:p>
    <w:p w:rsidR="00F73DED" w:rsidRPr="002B0294" w:rsidRDefault="00C019B2" w:rsidP="002B0294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Победителями Конкурса становятся участники, набравшие наибольшее количество баллов. </w:t>
      </w:r>
      <w:r w:rsidRPr="002B0294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- </w:t>
      </w:r>
      <w:r w:rsidR="00EB7C8D" w:rsidRPr="002B0294">
        <w:rPr>
          <w:rFonts w:ascii="Times New Roman" w:hAnsi="Times New Roman" w:cs="Times New Roman"/>
          <w:b/>
          <w:sz w:val="24"/>
          <w:szCs w:val="24"/>
        </w:rPr>
        <w:t>10</w:t>
      </w:r>
      <w:r w:rsidR="00FA082F" w:rsidRPr="002B0294">
        <w:rPr>
          <w:rFonts w:ascii="Times New Roman" w:hAnsi="Times New Roman" w:cs="Times New Roman"/>
          <w:b/>
          <w:sz w:val="24"/>
          <w:szCs w:val="24"/>
        </w:rPr>
        <w:t>0</w:t>
      </w:r>
      <w:r w:rsidRPr="002B0294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2B0294">
        <w:rPr>
          <w:rFonts w:ascii="Times New Roman" w:hAnsi="Times New Roman" w:cs="Times New Roman"/>
          <w:sz w:val="24"/>
          <w:szCs w:val="24"/>
        </w:rPr>
        <w:t>.</w:t>
      </w:r>
    </w:p>
    <w:p w:rsidR="00F73DED" w:rsidRPr="002B0294" w:rsidRDefault="00F73DED" w:rsidP="002B0294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По количеству набранных баллов составляется единый рейтинговый список </w:t>
      </w:r>
      <w:r w:rsidR="00F4083E" w:rsidRPr="002B0294">
        <w:rPr>
          <w:rFonts w:ascii="Times New Roman" w:hAnsi="Times New Roman" w:cs="Times New Roman"/>
          <w:sz w:val="24"/>
          <w:szCs w:val="24"/>
        </w:rPr>
        <w:t>У</w:t>
      </w:r>
      <w:r w:rsidRPr="002B0294">
        <w:rPr>
          <w:rFonts w:ascii="Times New Roman" w:hAnsi="Times New Roman" w:cs="Times New Roman"/>
          <w:sz w:val="24"/>
          <w:szCs w:val="24"/>
        </w:rPr>
        <w:t xml:space="preserve">частников конкурсного отбора от наибольшего количества баллов </w:t>
      </w:r>
      <w:proofErr w:type="gramStart"/>
      <w:r w:rsidRPr="002B029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B0294">
        <w:rPr>
          <w:rFonts w:ascii="Times New Roman" w:hAnsi="Times New Roman" w:cs="Times New Roman"/>
          <w:sz w:val="24"/>
          <w:szCs w:val="24"/>
        </w:rPr>
        <w:t xml:space="preserve"> наименьшего</w:t>
      </w:r>
      <w:r w:rsidR="00F4083E" w:rsidRPr="002B0294">
        <w:rPr>
          <w:rFonts w:ascii="Times New Roman" w:hAnsi="Times New Roman" w:cs="Times New Roman"/>
          <w:sz w:val="24"/>
          <w:szCs w:val="24"/>
        </w:rPr>
        <w:t>.</w:t>
      </w:r>
    </w:p>
    <w:p w:rsidR="00F4083E" w:rsidRPr="002B0294" w:rsidRDefault="00F4083E" w:rsidP="002B0294">
      <w:pPr>
        <w:pStyle w:val="a3"/>
        <w:numPr>
          <w:ilvl w:val="1"/>
          <w:numId w:val="19"/>
        </w:numPr>
        <w:autoSpaceDE w:val="0"/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Количество баллов у каждого участника одной </w:t>
      </w:r>
      <w:r w:rsidR="00FA082F" w:rsidRPr="002B0294">
        <w:rPr>
          <w:rFonts w:ascii="Times New Roman" w:hAnsi="Times New Roman" w:cs="Times New Roman"/>
          <w:sz w:val="24"/>
          <w:szCs w:val="24"/>
        </w:rPr>
        <w:t>пары или дуэта</w:t>
      </w:r>
      <w:r w:rsidRPr="002B0294">
        <w:rPr>
          <w:rFonts w:ascii="Times New Roman" w:hAnsi="Times New Roman" w:cs="Times New Roman"/>
          <w:sz w:val="24"/>
          <w:szCs w:val="24"/>
        </w:rPr>
        <w:t xml:space="preserve"> одинаково и соответствует результатам экспертизы жюри.</w:t>
      </w:r>
    </w:p>
    <w:p w:rsidR="00D206E1" w:rsidRPr="002B0294" w:rsidRDefault="00D206E1" w:rsidP="002B0294">
      <w:pPr>
        <w:numPr>
          <w:ilvl w:val="1"/>
          <w:numId w:val="19"/>
        </w:numPr>
        <w:spacing w:before="120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:rsidR="003E1764" w:rsidRPr="002B0294" w:rsidRDefault="003E1764" w:rsidP="002B0294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94">
        <w:rPr>
          <w:rFonts w:ascii="Times New Roman" w:hAnsi="Times New Roman" w:cs="Times New Roman"/>
          <w:b/>
          <w:sz w:val="24"/>
          <w:szCs w:val="24"/>
        </w:rPr>
        <w:t>Результаты конкурсного отбора</w:t>
      </w:r>
    </w:p>
    <w:p w:rsidR="00672C35" w:rsidRPr="002B0294" w:rsidRDefault="00672C35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294">
        <w:rPr>
          <w:rFonts w:ascii="Times New Roman" w:eastAsia="Calibri" w:hAnsi="Times New Roman" w:cs="Times New Roman"/>
          <w:sz w:val="24"/>
          <w:szCs w:val="24"/>
        </w:rPr>
        <w:t>Решения жюри Конкурса оформляется в виде письменного протокола, который подписывается всеми членами жюри. Жюри имеет право</w:t>
      </w:r>
      <w:r w:rsidRPr="002B0294">
        <w:rPr>
          <w:rFonts w:ascii="Times New Roman" w:hAnsi="Times New Roman" w:cs="Times New Roman"/>
          <w:sz w:val="24"/>
          <w:szCs w:val="24"/>
        </w:rPr>
        <w:t xml:space="preserve"> на определение дополнительных номинаций и наград.</w:t>
      </w:r>
    </w:p>
    <w:p w:rsidR="00672C35" w:rsidRPr="002B0294" w:rsidRDefault="00672C35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Итоговый протокол Конкурса публикуется на сайте </w:t>
      </w:r>
      <w:hyperlink r:id="rId13" w:history="1">
        <w:r w:rsidR="002E3307" w:rsidRPr="002B02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http://artek-galaxy.org/lager-artek</w:t>
        </w:r>
      </w:hyperlink>
      <w:r w:rsidRPr="002B0294">
        <w:rPr>
          <w:rFonts w:ascii="Times New Roman" w:hAnsi="Times New Roman" w:cs="Times New Roman"/>
          <w:sz w:val="24"/>
          <w:szCs w:val="24"/>
        </w:rPr>
        <w:t xml:space="preserve"> в срок не позднее 5 (пяти) рабочих дней </w:t>
      </w:r>
      <w:proofErr w:type="gramStart"/>
      <w:r w:rsidRPr="002B029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B0294">
        <w:rPr>
          <w:rFonts w:ascii="Times New Roman" w:hAnsi="Times New Roman" w:cs="Times New Roman"/>
          <w:sz w:val="24"/>
          <w:szCs w:val="24"/>
        </w:rPr>
        <w:t xml:space="preserve"> официального подведения итогов Конкурса</w:t>
      </w:r>
      <w:r w:rsidR="00070768" w:rsidRPr="002B0294">
        <w:rPr>
          <w:rFonts w:ascii="Times New Roman" w:hAnsi="Times New Roman" w:cs="Times New Roman"/>
          <w:sz w:val="24"/>
          <w:szCs w:val="24"/>
        </w:rPr>
        <w:t>.</w:t>
      </w:r>
    </w:p>
    <w:p w:rsidR="00672C35" w:rsidRPr="002B0294" w:rsidRDefault="00672C35" w:rsidP="002B0294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итоговым протоколом, участникам Конкурса выдаётся электронный сертификат Победителя Конкурса (далее – Сертификат), подтверждающий успешность прохождения всех этапов </w:t>
      </w:r>
      <w:r w:rsidRPr="002B0294">
        <w:rPr>
          <w:rFonts w:ascii="Times New Roman" w:hAnsi="Times New Roman" w:cs="Times New Roman"/>
          <w:sz w:val="24"/>
          <w:szCs w:val="24"/>
        </w:rPr>
        <w:t>конкурсных процедур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 (п.3. настоящего Положения) и поощрения путёвкой на тематическую смену 2019 года в МДЦ «Артек». Сертификат отправляется Организатором на электронный адрес, указанный участником-победителем при подаче Заявки, Организатором, в срок не позднее 10 (десяти) рабочих дней будет оправлен электронный Сертификат с указанием номера смены и датами ее проведения в МДЦ «Артек».</w:t>
      </w:r>
    </w:p>
    <w:p w:rsidR="00672C35" w:rsidRPr="002B0294" w:rsidRDefault="00672C35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>Сертификат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Сертификате.</w:t>
      </w:r>
    </w:p>
    <w:p w:rsidR="00672C35" w:rsidRPr="002B0294" w:rsidRDefault="00672C35" w:rsidP="002B0294">
      <w:pPr>
        <w:pStyle w:val="a3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0294">
        <w:rPr>
          <w:rFonts w:ascii="Times New Roman" w:hAnsi="Times New Roman" w:cs="Times New Roman"/>
          <w:sz w:val="24"/>
          <w:szCs w:val="24"/>
        </w:rPr>
        <w:t xml:space="preserve">С момента получения Сертификата Участник в течение 10 дней самостоятельно регистрируется в автоматизированной информационной системе «Путёвка» (АИС «Путевка») на сайте </w:t>
      </w:r>
      <w:hyperlink r:id="rId14" w:history="1">
        <w:proofErr w:type="gramEnd"/>
        <w:r w:rsidRPr="002B0294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www.артек.дети</w:t>
        </w:r>
        <w:proofErr w:type="gramStart"/>
      </w:hyperlink>
      <w:r w:rsidRPr="002B0294">
        <w:rPr>
          <w:rFonts w:ascii="Times New Roman" w:hAnsi="Times New Roman" w:cs="Times New Roman"/>
          <w:sz w:val="24"/>
          <w:szCs w:val="24"/>
        </w:rPr>
        <w:t xml:space="preserve">. В личном кабинете при регистрации Участник заполняет свой профиль в полном объеме, добавляет в первую очередь Сертификат и 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подтверждающие лучшие личные достижения </w:t>
      </w:r>
      <w:r w:rsidRPr="002B0294">
        <w:rPr>
          <w:rFonts w:ascii="Times New Roman" w:hAnsi="Times New Roman" w:cs="Times New Roman"/>
          <w:sz w:val="24"/>
          <w:szCs w:val="24"/>
        </w:rPr>
        <w:t>за последние 3 (три) года.</w:t>
      </w:r>
      <w:proofErr w:type="gramEnd"/>
      <w:r w:rsidRPr="002B0294">
        <w:rPr>
          <w:rFonts w:ascii="Times New Roman" w:hAnsi="Times New Roman" w:cs="Times New Roman"/>
          <w:sz w:val="24"/>
          <w:szCs w:val="24"/>
        </w:rPr>
        <w:t xml:space="preserve"> (Участники художественных коллективов</w:t>
      </w:r>
      <w:r w:rsidR="00070768" w:rsidRPr="002B0294">
        <w:rPr>
          <w:rFonts w:ascii="Times New Roman" w:hAnsi="Times New Roman" w:cs="Times New Roman"/>
          <w:sz w:val="24"/>
          <w:szCs w:val="24"/>
        </w:rPr>
        <w:t>, групп</w:t>
      </w:r>
      <w:r w:rsidRPr="002B0294">
        <w:rPr>
          <w:rFonts w:ascii="Times New Roman" w:hAnsi="Times New Roman" w:cs="Times New Roman"/>
          <w:sz w:val="24"/>
          <w:szCs w:val="24"/>
        </w:rPr>
        <w:t xml:space="preserve"> добавляют грамоты, дипломы </w:t>
      </w:r>
      <w:r w:rsidR="00070768" w:rsidRPr="002B0294">
        <w:rPr>
          <w:rFonts w:ascii="Times New Roman" w:hAnsi="Times New Roman" w:cs="Times New Roman"/>
          <w:sz w:val="24"/>
          <w:szCs w:val="24"/>
        </w:rPr>
        <w:t>группы</w:t>
      </w:r>
      <w:r w:rsidRPr="002B0294">
        <w:rPr>
          <w:rFonts w:ascii="Times New Roman" w:hAnsi="Times New Roman" w:cs="Times New Roman"/>
          <w:sz w:val="24"/>
          <w:szCs w:val="24"/>
        </w:rPr>
        <w:t xml:space="preserve"> / коллектива). Заявки без прикрепленного Сертификата – отклоняются.</w:t>
      </w:r>
    </w:p>
    <w:p w:rsidR="00672C35" w:rsidRPr="002B0294" w:rsidRDefault="00672C35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lastRenderedPageBreak/>
        <w:t>Участники, не зарегистрированные в АИС «Путевка», к участию в Программе не допускаются.</w:t>
      </w:r>
    </w:p>
    <w:p w:rsidR="00672C35" w:rsidRPr="002B0294" w:rsidRDefault="00672C35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 Сертификат Победителя Конкурса</w:t>
      </w:r>
      <w:r w:rsidR="007D062D" w:rsidRPr="002B0294">
        <w:rPr>
          <w:rFonts w:ascii="Times New Roman" w:hAnsi="Times New Roman" w:cs="Times New Roman"/>
          <w:sz w:val="24"/>
          <w:szCs w:val="24"/>
        </w:rPr>
        <w:t xml:space="preserve"> либо Сертификат победителя танцевального чемпионата,</w:t>
      </w:r>
      <w:r w:rsidR="008140CB" w:rsidRPr="002B0294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6827B1" w:rsidRPr="002B0294">
        <w:rPr>
          <w:rFonts w:ascii="Times New Roman" w:eastAsia="Times New Roman" w:hAnsi="Times New Roman" w:cs="Times New Roman"/>
          <w:sz w:val="24"/>
          <w:szCs w:val="24"/>
        </w:rPr>
        <w:t>победители и призеры конкурсов, организованных школой балета Аллы Духовой «Тодес»</w:t>
      </w:r>
      <w:r w:rsidRPr="002B0294">
        <w:rPr>
          <w:rFonts w:ascii="Times New Roman" w:hAnsi="Times New Roman" w:cs="Times New Roman"/>
          <w:sz w:val="24"/>
          <w:szCs w:val="24"/>
        </w:rPr>
        <w:t>.</w:t>
      </w:r>
    </w:p>
    <w:p w:rsidR="00672C35" w:rsidRPr="002B0294" w:rsidRDefault="00672C35" w:rsidP="002B029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r w:rsidR="007D062D" w:rsidRPr="002B0294">
        <w:rPr>
          <w:rFonts w:ascii="Times New Roman" w:hAnsi="Times New Roman"/>
          <w:sz w:val="24"/>
          <w:lang w:val="en-US"/>
        </w:rPr>
        <w:t>info</w:t>
      </w:r>
      <w:r w:rsidR="007D062D" w:rsidRPr="002B0294">
        <w:rPr>
          <w:rFonts w:ascii="Times New Roman" w:hAnsi="Times New Roman"/>
          <w:sz w:val="24"/>
        </w:rPr>
        <w:t>@</w:t>
      </w:r>
      <w:r w:rsidR="007D062D" w:rsidRPr="002B0294">
        <w:rPr>
          <w:rFonts w:ascii="Times New Roman" w:hAnsi="Times New Roman"/>
          <w:sz w:val="24"/>
          <w:lang w:val="en-US"/>
        </w:rPr>
        <w:t>artek</w:t>
      </w:r>
      <w:r w:rsidR="007D062D" w:rsidRPr="002B0294">
        <w:rPr>
          <w:rFonts w:ascii="Times New Roman" w:hAnsi="Times New Roman"/>
          <w:sz w:val="24"/>
        </w:rPr>
        <w:t>-</w:t>
      </w:r>
      <w:r w:rsidR="007D062D" w:rsidRPr="002B0294">
        <w:rPr>
          <w:rFonts w:ascii="Times New Roman" w:hAnsi="Times New Roman"/>
          <w:sz w:val="24"/>
          <w:lang w:val="en-US"/>
        </w:rPr>
        <w:t>galaxy</w:t>
      </w:r>
      <w:r w:rsidR="007D062D" w:rsidRPr="002B0294">
        <w:rPr>
          <w:rFonts w:ascii="Times New Roman" w:hAnsi="Times New Roman"/>
          <w:sz w:val="24"/>
        </w:rPr>
        <w:t>.</w:t>
      </w:r>
      <w:r w:rsidR="007D062D" w:rsidRPr="002B0294">
        <w:rPr>
          <w:rFonts w:ascii="Times New Roman" w:hAnsi="Times New Roman"/>
          <w:sz w:val="24"/>
          <w:lang w:val="en-US"/>
        </w:rPr>
        <w:t>com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 письмо, подтверждающее готовность ребенка принять участие в Программе в указанные сроки.</w:t>
      </w:r>
    </w:p>
    <w:p w:rsidR="00672C35" w:rsidRPr="002B0294" w:rsidRDefault="00672C35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Организатора не позднее 10 дней после размещения результатов Конкурса на сайте. 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>Замена смены и Программы в таком случае невозможна.</w:t>
      </w:r>
    </w:p>
    <w:p w:rsidR="00672C35" w:rsidRPr="002B0294" w:rsidRDefault="00672C35" w:rsidP="002B0294">
      <w:pPr>
        <w:pStyle w:val="a3"/>
        <w:numPr>
          <w:ilvl w:val="1"/>
          <w:numId w:val="19"/>
        </w:numPr>
        <w:spacing w:before="120"/>
        <w:ind w:left="510" w:hanging="51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путёвки передается Участнику, следующему в ранжированном списке.</w:t>
      </w:r>
    </w:p>
    <w:p w:rsidR="00374147" w:rsidRPr="002B0294" w:rsidRDefault="00672C35" w:rsidP="002B029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</w:t>
      </w:r>
      <w:r w:rsidR="00082C59" w:rsidRPr="002B0294">
        <w:rPr>
          <w:rFonts w:ascii="Times New Roman" w:eastAsia="Times New Roman" w:hAnsi="Times New Roman" w:cs="Times New Roman"/>
          <w:sz w:val="24"/>
          <w:szCs w:val="24"/>
        </w:rPr>
        <w:t>не к</w:t>
      </w:r>
      <w:r w:rsidRPr="002B0294">
        <w:rPr>
          <w:rFonts w:ascii="Times New Roman" w:eastAsia="Times New Roman" w:hAnsi="Times New Roman" w:cs="Times New Roman"/>
          <w:sz w:val="24"/>
          <w:szCs w:val="24"/>
        </w:rPr>
        <w:t xml:space="preserve">омпенсируется. </w:t>
      </w:r>
    </w:p>
    <w:p w:rsidR="00672C35" w:rsidRPr="002B0294" w:rsidRDefault="00672C35" w:rsidP="002B0294">
      <w:pPr>
        <w:pStyle w:val="a3"/>
        <w:numPr>
          <w:ilvl w:val="0"/>
          <w:numId w:val="19"/>
        </w:numPr>
        <w:spacing w:before="120"/>
        <w:ind w:left="357" w:hanging="35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294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:rsidR="002E3307" w:rsidRPr="002B0294" w:rsidRDefault="00672C35" w:rsidP="002B029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B029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2B0294">
        <w:rPr>
          <w:rFonts w:ascii="Times New Roman" w:hAnsi="Times New Roman" w:cs="Times New Roman"/>
          <w:sz w:val="24"/>
          <w:szCs w:val="24"/>
        </w:rPr>
        <w:t xml:space="preserve"> за проведение Конкурса</w:t>
      </w:r>
      <w:r w:rsidRPr="002B0294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72C35" w:rsidRPr="002B0294" w:rsidRDefault="007D062D" w:rsidP="002B02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>Солдатов Юрий Максимович</w:t>
      </w:r>
      <w:r w:rsidR="00672C35" w:rsidRPr="002B0294">
        <w:rPr>
          <w:rFonts w:ascii="Times New Roman" w:hAnsi="Times New Roman" w:cs="Times New Roman"/>
          <w:sz w:val="24"/>
          <w:szCs w:val="24"/>
        </w:rPr>
        <w:t xml:space="preserve">, </w:t>
      </w:r>
      <w:r w:rsidRPr="002B0294">
        <w:rPr>
          <w:rFonts w:ascii="Times New Roman" w:hAnsi="Times New Roman" w:cs="Times New Roman"/>
          <w:sz w:val="24"/>
          <w:szCs w:val="24"/>
        </w:rPr>
        <w:t>менеджер проекта</w:t>
      </w:r>
      <w:r w:rsidR="00672C35" w:rsidRPr="002B0294">
        <w:rPr>
          <w:rFonts w:ascii="Times New Roman" w:hAnsi="Times New Roman" w:cs="Times New Roman"/>
          <w:sz w:val="24"/>
          <w:szCs w:val="24"/>
        </w:rPr>
        <w:t xml:space="preserve">, </w:t>
      </w:r>
      <w:r w:rsidRPr="002B0294">
        <w:rPr>
          <w:rFonts w:ascii="Times New Roman" w:hAnsi="Times New Roman" w:cs="Times New Roman"/>
          <w:sz w:val="24"/>
          <w:szCs w:val="24"/>
        </w:rPr>
        <w:t>8-915-216-27-83</w:t>
      </w:r>
      <w:r w:rsidR="00672C35" w:rsidRPr="002B0294">
        <w:rPr>
          <w:rFonts w:ascii="Times New Roman" w:hAnsi="Times New Roman" w:cs="Times New Roman"/>
          <w:sz w:val="24"/>
          <w:szCs w:val="24"/>
        </w:rPr>
        <w:t>,</w:t>
      </w:r>
      <w:r w:rsidR="00672C35" w:rsidRPr="002B02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0294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2B0294">
        <w:rPr>
          <w:rFonts w:ascii="Times New Roman" w:hAnsi="Times New Roman" w:cs="Times New Roman"/>
          <w:sz w:val="24"/>
          <w:szCs w:val="24"/>
        </w:rPr>
        <w:t>@</w:t>
      </w:r>
      <w:r w:rsidRPr="002B0294">
        <w:rPr>
          <w:rFonts w:ascii="Times New Roman" w:hAnsi="Times New Roman" w:cs="Times New Roman"/>
          <w:sz w:val="24"/>
          <w:szCs w:val="24"/>
          <w:lang w:val="en-US"/>
        </w:rPr>
        <w:t>artek</w:t>
      </w:r>
      <w:r w:rsidRPr="002B0294">
        <w:rPr>
          <w:rFonts w:ascii="Times New Roman" w:hAnsi="Times New Roman" w:cs="Times New Roman"/>
          <w:sz w:val="24"/>
          <w:szCs w:val="24"/>
        </w:rPr>
        <w:t>-</w:t>
      </w:r>
      <w:r w:rsidRPr="002B0294">
        <w:rPr>
          <w:rFonts w:ascii="Times New Roman" w:hAnsi="Times New Roman" w:cs="Times New Roman"/>
          <w:sz w:val="24"/>
          <w:szCs w:val="24"/>
          <w:lang w:val="en-US"/>
        </w:rPr>
        <w:t>galaxy</w:t>
      </w:r>
      <w:r w:rsidRPr="002B0294">
        <w:rPr>
          <w:rFonts w:ascii="Times New Roman" w:hAnsi="Times New Roman" w:cs="Times New Roman"/>
          <w:sz w:val="24"/>
          <w:szCs w:val="24"/>
        </w:rPr>
        <w:t>.</w:t>
      </w:r>
      <w:r w:rsidRPr="002B029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72C35" w:rsidRPr="002B0294">
        <w:rPr>
          <w:rFonts w:ascii="Times New Roman" w:hAnsi="Times New Roman" w:cs="Times New Roman"/>
          <w:i/>
          <w:sz w:val="24"/>
          <w:szCs w:val="24"/>
        </w:rPr>
        <w:t>.</w:t>
      </w:r>
    </w:p>
    <w:p w:rsidR="006827B1" w:rsidRPr="002B0294" w:rsidRDefault="006827B1" w:rsidP="002B02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7B1" w:rsidRPr="002B0294" w:rsidRDefault="006827B1" w:rsidP="002B0294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B0294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827B1" w:rsidRPr="002B0294" w:rsidRDefault="006827B1" w:rsidP="002B0294">
      <w:pPr>
        <w:jc w:val="right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827B1" w:rsidRPr="002B0294" w:rsidRDefault="006827B1" w:rsidP="002B0294">
      <w:pPr>
        <w:rPr>
          <w:rFonts w:ascii="Times New Roman" w:hAnsi="Times New Roman" w:cs="Times New Roman"/>
          <w:sz w:val="24"/>
          <w:szCs w:val="24"/>
        </w:rPr>
      </w:pPr>
    </w:p>
    <w:p w:rsidR="006827B1" w:rsidRPr="002B0294" w:rsidRDefault="006827B1" w:rsidP="002B0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94">
        <w:rPr>
          <w:rFonts w:ascii="Times New Roman" w:hAnsi="Times New Roman" w:cs="Times New Roman"/>
          <w:b/>
          <w:sz w:val="24"/>
          <w:szCs w:val="24"/>
        </w:rPr>
        <w:t xml:space="preserve">ЗАЯВКА – АНКЕТА </w:t>
      </w:r>
    </w:p>
    <w:p w:rsidR="006827B1" w:rsidRPr="002B0294" w:rsidRDefault="006827B1" w:rsidP="002B0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9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конкурса </w:t>
      </w:r>
      <w:r w:rsidRPr="002B0294">
        <w:rPr>
          <w:rFonts w:ascii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:rsidR="00CB4AC6" w:rsidRPr="002B0294" w:rsidRDefault="006827B1" w:rsidP="002B0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94">
        <w:rPr>
          <w:rFonts w:ascii="Times New Roman" w:hAnsi="Times New Roman" w:cs="Times New Roman"/>
          <w:b/>
          <w:sz w:val="24"/>
          <w:szCs w:val="24"/>
        </w:rPr>
        <w:t xml:space="preserve">ФГБОУ «МДЦ «Артек» </w:t>
      </w:r>
    </w:p>
    <w:p w:rsidR="006827B1" w:rsidRPr="002B0294" w:rsidRDefault="00CB4AC6" w:rsidP="002B0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>«</w:t>
      </w:r>
      <w:r w:rsidRPr="002B0294">
        <w:rPr>
          <w:rFonts w:ascii="Times New Roman" w:hAnsi="Times New Roman" w:cs="Times New Roman"/>
          <w:b/>
          <w:sz w:val="24"/>
          <w:szCs w:val="24"/>
        </w:rPr>
        <w:t>Танцевальный отряд «</w:t>
      </w:r>
      <w:r w:rsidR="002B0294">
        <w:rPr>
          <w:rFonts w:ascii="Times New Roman" w:hAnsi="Times New Roman" w:cs="Times New Roman"/>
          <w:b/>
          <w:sz w:val="24"/>
          <w:szCs w:val="24"/>
        </w:rPr>
        <w:t>Тодес</w:t>
      </w:r>
      <w:r w:rsidRPr="002B0294">
        <w:rPr>
          <w:rFonts w:ascii="Times New Roman" w:hAnsi="Times New Roman" w:cs="Times New Roman"/>
          <w:b/>
          <w:sz w:val="24"/>
          <w:szCs w:val="24"/>
        </w:rPr>
        <w:t>»</w:t>
      </w:r>
    </w:p>
    <w:p w:rsidR="006827B1" w:rsidRPr="002B0294" w:rsidRDefault="006827B1" w:rsidP="002B02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7B1" w:rsidRPr="002B0294" w:rsidRDefault="00901D0C" w:rsidP="002B0294">
      <w:pPr>
        <w:numPr>
          <w:ilvl w:val="3"/>
          <w:numId w:val="44"/>
        </w:numPr>
        <w:spacing w:before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2B0294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r w:rsidR="00CB23D7" w:rsidRPr="002B0294">
        <w:rPr>
          <w:rFonts w:ascii="Times New Roman" w:eastAsia="Calibri" w:hAnsi="Times New Roman" w:cs="Times New Roman"/>
          <w:sz w:val="24"/>
          <w:szCs w:val="24"/>
        </w:rPr>
        <w:t xml:space="preserve">участника </w:t>
      </w:r>
      <w:r w:rsidRPr="002B0294">
        <w:rPr>
          <w:rFonts w:ascii="Times New Roman" w:eastAsia="Calibri" w:hAnsi="Times New Roman" w:cs="Times New Roman"/>
          <w:sz w:val="24"/>
          <w:szCs w:val="24"/>
        </w:rPr>
        <w:t>(полностью)</w:t>
      </w:r>
      <w:r w:rsidR="006827B1" w:rsidRPr="002B02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01D0C" w:rsidRPr="002B0294" w:rsidRDefault="00901D0C" w:rsidP="002B0294">
      <w:pPr>
        <w:numPr>
          <w:ilvl w:val="3"/>
          <w:numId w:val="44"/>
        </w:numPr>
        <w:spacing w:before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2B0294">
        <w:rPr>
          <w:rFonts w:ascii="Times New Roman" w:eastAsia="Calibri" w:hAnsi="Times New Roman" w:cs="Times New Roman"/>
          <w:sz w:val="24"/>
          <w:szCs w:val="24"/>
        </w:rPr>
        <w:t>Дата рождения:</w:t>
      </w:r>
    </w:p>
    <w:p w:rsidR="00901D0C" w:rsidRPr="002B0294" w:rsidRDefault="00901D0C" w:rsidP="002B0294">
      <w:pPr>
        <w:numPr>
          <w:ilvl w:val="3"/>
          <w:numId w:val="44"/>
        </w:numPr>
        <w:spacing w:before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2B0294">
        <w:rPr>
          <w:rFonts w:ascii="Times New Roman" w:eastAsia="Calibri" w:hAnsi="Times New Roman" w:cs="Times New Roman"/>
          <w:sz w:val="24"/>
          <w:szCs w:val="24"/>
        </w:rPr>
        <w:t>Возрастная категория (п.2.3. положения):</w:t>
      </w:r>
    </w:p>
    <w:p w:rsidR="006827B1" w:rsidRPr="002B0294" w:rsidRDefault="006827B1" w:rsidP="002B0294">
      <w:pPr>
        <w:numPr>
          <w:ilvl w:val="3"/>
          <w:numId w:val="44"/>
        </w:numPr>
        <w:spacing w:before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>Номинация</w:t>
      </w:r>
      <w:r w:rsidR="00901D0C" w:rsidRPr="002B0294">
        <w:rPr>
          <w:rFonts w:ascii="Times New Roman" w:hAnsi="Times New Roman" w:cs="Times New Roman"/>
          <w:sz w:val="24"/>
          <w:szCs w:val="24"/>
        </w:rPr>
        <w:t xml:space="preserve"> (п.2.8. положения):</w:t>
      </w:r>
      <w:r w:rsidRPr="002B02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27B1" w:rsidRPr="002B0294" w:rsidRDefault="00901D0C" w:rsidP="002B0294">
      <w:pPr>
        <w:numPr>
          <w:ilvl w:val="3"/>
          <w:numId w:val="44"/>
        </w:numPr>
        <w:spacing w:before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2B0294">
        <w:rPr>
          <w:rFonts w:ascii="Times New Roman" w:eastAsia="Calibri" w:hAnsi="Times New Roman" w:cs="Times New Roman"/>
          <w:sz w:val="24"/>
          <w:szCs w:val="24"/>
        </w:rPr>
        <w:t>Домашний адрес</w:t>
      </w:r>
      <w:r w:rsidR="006827B1" w:rsidRPr="002B029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01D0C" w:rsidRPr="002B0294" w:rsidRDefault="00901D0C" w:rsidP="002B0294">
      <w:pPr>
        <w:numPr>
          <w:ilvl w:val="3"/>
          <w:numId w:val="44"/>
        </w:numPr>
        <w:spacing w:before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2B0294">
        <w:rPr>
          <w:rFonts w:ascii="Times New Roman" w:eastAsia="Calibri" w:hAnsi="Times New Roman" w:cs="Times New Roman"/>
          <w:sz w:val="24"/>
          <w:szCs w:val="24"/>
        </w:rPr>
        <w:t>Электронный адрес</w:t>
      </w:r>
      <w:r w:rsidR="00CB23D7" w:rsidRPr="002B0294">
        <w:rPr>
          <w:rFonts w:ascii="Times New Roman" w:eastAsia="Calibri" w:hAnsi="Times New Roman" w:cs="Times New Roman"/>
          <w:sz w:val="24"/>
          <w:szCs w:val="24"/>
        </w:rPr>
        <w:t xml:space="preserve"> участника</w:t>
      </w:r>
      <w:r w:rsidRPr="002B029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B23D7" w:rsidRPr="002B0294" w:rsidRDefault="00CB23D7" w:rsidP="002B0294">
      <w:pPr>
        <w:numPr>
          <w:ilvl w:val="3"/>
          <w:numId w:val="44"/>
        </w:numPr>
        <w:spacing w:before="120"/>
        <w:ind w:left="357" w:hanging="357"/>
        <w:rPr>
          <w:rFonts w:ascii="Times New Roman" w:eastAsia="Calibri" w:hAnsi="Times New Roman" w:cs="Times New Roman"/>
          <w:sz w:val="24"/>
          <w:szCs w:val="24"/>
        </w:rPr>
      </w:pPr>
      <w:r w:rsidRPr="002B0294">
        <w:rPr>
          <w:rFonts w:ascii="Times New Roman" w:eastAsia="Calibri" w:hAnsi="Times New Roman" w:cs="Times New Roman"/>
          <w:sz w:val="24"/>
          <w:szCs w:val="24"/>
        </w:rPr>
        <w:t>Телефон участника:</w:t>
      </w:r>
    </w:p>
    <w:p w:rsidR="006827B1" w:rsidRPr="002B0294" w:rsidRDefault="006827B1" w:rsidP="002B0294">
      <w:pPr>
        <w:rPr>
          <w:rFonts w:ascii="Times New Roman" w:eastAsia="Calibri" w:hAnsi="Times New Roman" w:cs="Times New Roman"/>
          <w:sz w:val="24"/>
          <w:szCs w:val="24"/>
        </w:rPr>
      </w:pPr>
    </w:p>
    <w:p w:rsidR="00CB23D7" w:rsidRPr="002B0294" w:rsidRDefault="00CB23D7" w:rsidP="002B0294">
      <w:pPr>
        <w:rPr>
          <w:rFonts w:ascii="Times New Roman" w:eastAsia="Calibri" w:hAnsi="Times New Roman" w:cs="Times New Roman"/>
          <w:sz w:val="24"/>
          <w:szCs w:val="24"/>
        </w:rPr>
      </w:pPr>
    </w:p>
    <w:p w:rsidR="006827B1" w:rsidRPr="002B0294" w:rsidRDefault="006827B1" w:rsidP="002B029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B0294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Pr="002B0294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2B02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827B1" w:rsidRPr="002B0294" w:rsidRDefault="006827B1" w:rsidP="002B0294">
      <w:pPr>
        <w:numPr>
          <w:ilvl w:val="0"/>
          <w:numId w:val="43"/>
        </w:numPr>
        <w:ind w:left="1077" w:hanging="357"/>
        <w:rPr>
          <w:rFonts w:ascii="Times New Roman" w:eastAsia="Calibri" w:hAnsi="Times New Roman" w:cs="Times New Roman"/>
          <w:sz w:val="24"/>
          <w:szCs w:val="24"/>
        </w:rPr>
      </w:pPr>
      <w:r w:rsidRPr="002B0294">
        <w:rPr>
          <w:rFonts w:ascii="Times New Roman" w:eastAsia="Calibri" w:hAnsi="Times New Roman" w:cs="Times New Roman"/>
          <w:sz w:val="24"/>
          <w:szCs w:val="24"/>
        </w:rPr>
        <w:t>Видео</w:t>
      </w:r>
      <w:r w:rsidR="00901D0C" w:rsidRPr="002B0294">
        <w:rPr>
          <w:rFonts w:ascii="Times New Roman" w:eastAsia="Calibri" w:hAnsi="Times New Roman" w:cs="Times New Roman"/>
          <w:sz w:val="24"/>
          <w:szCs w:val="24"/>
        </w:rPr>
        <w:t>запись двух танцевальных номеров</w:t>
      </w:r>
      <w:r w:rsidRPr="002B029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21CE" w:rsidRPr="002B0294">
        <w:rPr>
          <w:rFonts w:ascii="Times New Roman" w:eastAsia="Calibri" w:hAnsi="Times New Roman" w:cs="Times New Roman"/>
          <w:sz w:val="24"/>
          <w:szCs w:val="24"/>
        </w:rPr>
        <w:t>6</w:t>
      </w:r>
      <w:r w:rsidRPr="002B0294">
        <w:rPr>
          <w:rFonts w:ascii="Times New Roman" w:eastAsia="Calibri" w:hAnsi="Times New Roman" w:cs="Times New Roman"/>
          <w:sz w:val="24"/>
          <w:szCs w:val="24"/>
        </w:rPr>
        <w:t xml:space="preserve"> мин.)</w:t>
      </w:r>
    </w:p>
    <w:p w:rsidR="00CB23D7" w:rsidRPr="002B0294" w:rsidRDefault="009C0867" w:rsidP="002B0294">
      <w:pPr>
        <w:pStyle w:val="a3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CB23D7" w:rsidRPr="002B0294">
        <w:rPr>
          <w:rFonts w:ascii="Times New Roman" w:eastAsia="Times New Roman" w:hAnsi="Times New Roman" w:cs="Times New Roman"/>
          <w:sz w:val="24"/>
          <w:szCs w:val="24"/>
        </w:rPr>
        <w:t>кан-копия в формате PDF документа, подтверждающего личность Участника (</w:t>
      </w:r>
      <w:r w:rsidR="00CB23D7" w:rsidRPr="002B0294">
        <w:rPr>
          <w:rFonts w:ascii="Times New Roman" w:hAnsi="Times New Roman" w:cs="Times New Roman"/>
          <w:sz w:val="24"/>
          <w:szCs w:val="24"/>
        </w:rPr>
        <w:t>свидетельство о рождении либо паспорт, в зависимости от возраста Участника)</w:t>
      </w:r>
    </w:p>
    <w:p w:rsidR="00CB23D7" w:rsidRPr="002B0294" w:rsidRDefault="009C0867" w:rsidP="002B0294">
      <w:pPr>
        <w:pStyle w:val="a3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B23D7" w:rsidRPr="002B0294">
        <w:rPr>
          <w:rFonts w:ascii="Times New Roman" w:eastAsia="Times New Roman" w:hAnsi="Times New Roman" w:cs="Times New Roman"/>
          <w:sz w:val="24"/>
          <w:szCs w:val="24"/>
        </w:rPr>
        <w:t xml:space="preserve">е более 5 копий дипломов (грамот / сертификатов), подтверждающих личные лучшие достижения в соревнованиях, турнирах, смотрах и конкурсах по различным видам танцев, проводимых на территории России и за рубежом за 2016-2019 годы. </w:t>
      </w:r>
      <w:proofErr w:type="spellStart"/>
      <w:proofErr w:type="gramStart"/>
      <w:r w:rsidR="00CB23D7" w:rsidRPr="002B0294">
        <w:rPr>
          <w:rFonts w:ascii="Times New Roman" w:eastAsia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="00CB23D7" w:rsidRPr="002B0294">
        <w:rPr>
          <w:rFonts w:ascii="Times New Roman" w:eastAsia="Times New Roman" w:hAnsi="Times New Roman" w:cs="Times New Roman"/>
          <w:sz w:val="24"/>
          <w:szCs w:val="24"/>
        </w:rPr>
        <w:t xml:space="preserve"> грамот, дипломов высылаются в формате PDF или JPEG каждая отдельно, нумеруются и подписываются фамилией ребенка</w:t>
      </w:r>
    </w:p>
    <w:p w:rsidR="00CB23D7" w:rsidRPr="002B0294" w:rsidRDefault="009C0867" w:rsidP="002B0294">
      <w:pPr>
        <w:pStyle w:val="a3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B23D7" w:rsidRPr="002B0294">
        <w:rPr>
          <w:rFonts w:ascii="Times New Roman" w:eastAsia="Times New Roman" w:hAnsi="Times New Roman" w:cs="Times New Roman"/>
          <w:sz w:val="24"/>
          <w:szCs w:val="24"/>
        </w:rPr>
        <w:t>екомендательное письмо (</w:t>
      </w:r>
      <w:proofErr w:type="spellStart"/>
      <w:r w:rsidR="00CB23D7" w:rsidRPr="002B0294">
        <w:rPr>
          <w:rFonts w:ascii="Times New Roman" w:eastAsia="Times New Roman" w:hAnsi="Times New Roman" w:cs="Times New Roman"/>
          <w:sz w:val="24"/>
          <w:szCs w:val="24"/>
        </w:rPr>
        <w:t>сканкопия</w:t>
      </w:r>
      <w:proofErr w:type="spellEnd"/>
      <w:r w:rsidR="00CB23D7" w:rsidRPr="002B0294">
        <w:rPr>
          <w:rFonts w:ascii="Times New Roman" w:eastAsia="Times New Roman" w:hAnsi="Times New Roman" w:cs="Times New Roman"/>
          <w:sz w:val="24"/>
          <w:szCs w:val="24"/>
        </w:rPr>
        <w:t xml:space="preserve"> в формате PDF) от руководителей хореографических и танцевальных студий, школ, клубов, групп и др. творческих коллективов с указанием достижений рекомендуемого танцора или описанием его творческих способностей.</w:t>
      </w:r>
    </w:p>
    <w:p w:rsidR="006827B1" w:rsidRPr="002B0294" w:rsidRDefault="006827B1" w:rsidP="002B02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27B1" w:rsidRPr="002B0294" w:rsidRDefault="006827B1" w:rsidP="002B02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27B1" w:rsidRPr="002B0294" w:rsidRDefault="006827B1" w:rsidP="002B02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27B1" w:rsidRPr="002B0294" w:rsidRDefault="006827B1" w:rsidP="002B02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27B1" w:rsidRPr="002B0294" w:rsidRDefault="006827B1" w:rsidP="002B02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27B1" w:rsidRPr="002B0294" w:rsidRDefault="006827B1" w:rsidP="002B0294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2B0294">
        <w:rPr>
          <w:rFonts w:ascii="Times New Roman" w:hAnsi="Times New Roman" w:cs="Times New Roman"/>
          <w:b/>
          <w:i/>
          <w:sz w:val="24"/>
          <w:szCs w:val="24"/>
        </w:rPr>
        <w:t>С Положением о конкурсе на участие в тематической образовательной программе ФГБОУ «МДЦ «Артек» «</w:t>
      </w:r>
      <w:r w:rsidR="002E3307" w:rsidRPr="002B0294">
        <w:rPr>
          <w:rFonts w:ascii="Times New Roman" w:hAnsi="Times New Roman" w:cs="Times New Roman"/>
          <w:b/>
          <w:i/>
          <w:sz w:val="24"/>
          <w:szCs w:val="24"/>
        </w:rPr>
        <w:t>Тодес</w:t>
      </w:r>
      <w:r w:rsidRPr="002B0294">
        <w:rPr>
          <w:rFonts w:ascii="Times New Roman" w:hAnsi="Times New Roman" w:cs="Times New Roman"/>
          <w:b/>
          <w:i/>
          <w:sz w:val="24"/>
          <w:szCs w:val="24"/>
        </w:rPr>
        <w:t>» ознакомлены.</w:t>
      </w:r>
    </w:p>
    <w:p w:rsidR="006827B1" w:rsidRPr="002B0294" w:rsidRDefault="006827B1" w:rsidP="002B02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23D7" w:rsidRPr="002B0294" w:rsidRDefault="00CB23D7" w:rsidP="002B02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827B1" w:rsidRPr="002B0294" w:rsidRDefault="006827B1" w:rsidP="002B02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b/>
          <w:sz w:val="24"/>
          <w:szCs w:val="24"/>
        </w:rPr>
        <w:t>Ф.И.О.</w:t>
      </w:r>
      <w:r w:rsidRPr="002B0294">
        <w:rPr>
          <w:rFonts w:ascii="Times New Roman" w:hAnsi="Times New Roman" w:cs="Times New Roman"/>
          <w:sz w:val="24"/>
          <w:szCs w:val="24"/>
        </w:rPr>
        <w:t xml:space="preserve"> лица, направившего заявку </w:t>
      </w:r>
      <w:r w:rsidR="00CB23D7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(законный представитель (родители) </w:t>
      </w:r>
      <w:proofErr w:type="spellStart"/>
      <w:r w:rsidR="00CB23D7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и\или</w:t>
      </w:r>
      <w:proofErr w:type="spellEnd"/>
      <w:r w:rsidR="00CB23D7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лицо их </w:t>
      </w:r>
      <w:proofErr w:type="gramStart"/>
      <w:r w:rsidR="00CB23D7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замещающими</w:t>
      </w:r>
      <w:proofErr w:type="gramEnd"/>
      <w:r w:rsidR="00CB23D7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B4AC6" w:rsidRPr="002B02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029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827B1" w:rsidRPr="002B0294" w:rsidRDefault="006827B1" w:rsidP="002B02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B0294">
        <w:rPr>
          <w:rFonts w:ascii="Times New Roman" w:hAnsi="Times New Roman" w:cs="Times New Roman"/>
          <w:sz w:val="24"/>
          <w:szCs w:val="24"/>
        </w:rPr>
        <w:t xml:space="preserve">Адрес, Телефон, </w:t>
      </w:r>
      <w:r w:rsidRPr="002B02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0294">
        <w:rPr>
          <w:rFonts w:ascii="Times New Roman" w:hAnsi="Times New Roman" w:cs="Times New Roman"/>
          <w:sz w:val="24"/>
          <w:szCs w:val="24"/>
        </w:rPr>
        <w:t>-</w:t>
      </w:r>
      <w:r w:rsidRPr="002B02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0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7B1" w:rsidRPr="002B0294" w:rsidRDefault="006827B1" w:rsidP="002B02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27B1" w:rsidRPr="002B0294" w:rsidSect="002B0294">
      <w:footerReference w:type="default" r:id="rId15"/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508" w:rsidRDefault="00886508" w:rsidP="00B8274C">
      <w:r>
        <w:separator/>
      </w:r>
    </w:p>
  </w:endnote>
  <w:endnote w:type="continuationSeparator" w:id="0">
    <w:p w:rsidR="00886508" w:rsidRDefault="00886508" w:rsidP="00B8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41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8274C" w:rsidRPr="00B8274C" w:rsidRDefault="00023C18" w:rsidP="00B8274C">
        <w:pPr>
          <w:pStyle w:val="a9"/>
          <w:tabs>
            <w:tab w:val="clear" w:pos="9355"/>
            <w:tab w:val="right" w:pos="10035"/>
          </w:tabs>
          <w:spacing w:before="12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27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8274C" w:rsidRPr="00B827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86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827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508" w:rsidRDefault="00886508" w:rsidP="00B8274C">
      <w:r>
        <w:separator/>
      </w:r>
    </w:p>
  </w:footnote>
  <w:footnote w:type="continuationSeparator" w:id="0">
    <w:p w:rsidR="00886508" w:rsidRDefault="00886508" w:rsidP="00B82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cs="Symbol"/>
      </w:rPr>
    </w:lvl>
  </w:abstractNum>
  <w:abstractNum w:abstractNumId="1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0"/>
        </w:tabs>
        <w:ind w:left="14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0"/>
        </w:tabs>
        <w:ind w:left="24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0"/>
        </w:tabs>
        <w:ind w:left="35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4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9C6C85"/>
    <w:multiLevelType w:val="hybridMultilevel"/>
    <w:tmpl w:val="E6C6FBE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06F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49450B4"/>
    <w:multiLevelType w:val="hybridMultilevel"/>
    <w:tmpl w:val="98B2563C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0B7D97"/>
    <w:multiLevelType w:val="multilevel"/>
    <w:tmpl w:val="FE8870A8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13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436" w:hanging="720"/>
      </w:pPr>
    </w:lvl>
    <w:lvl w:ilvl="3">
      <w:start w:val="1"/>
      <w:numFmt w:val="decimal"/>
      <w:lvlText w:val="%1.%2.%3.%4."/>
      <w:lvlJc w:val="left"/>
      <w:pPr>
        <w:ind w:left="436" w:hanging="720"/>
      </w:pPr>
    </w:lvl>
    <w:lvl w:ilvl="4">
      <w:start w:val="1"/>
      <w:numFmt w:val="decimal"/>
      <w:lvlText w:val="%1.%2.%3.%4.%5."/>
      <w:lvlJc w:val="left"/>
      <w:pPr>
        <w:ind w:left="796" w:hanging="1080"/>
      </w:pPr>
    </w:lvl>
    <w:lvl w:ilvl="5">
      <w:start w:val="1"/>
      <w:numFmt w:val="decimal"/>
      <w:lvlText w:val="%1.%2.%3.%4.%5.%6."/>
      <w:lvlJc w:val="left"/>
      <w:pPr>
        <w:ind w:left="796" w:hanging="1080"/>
      </w:pPr>
    </w:lvl>
    <w:lvl w:ilvl="6">
      <w:start w:val="1"/>
      <w:numFmt w:val="decimal"/>
      <w:lvlText w:val="%1.%2.%3.%4.%5.%6.%7."/>
      <w:lvlJc w:val="left"/>
      <w:pPr>
        <w:ind w:left="1156" w:hanging="1440"/>
      </w:pPr>
    </w:lvl>
    <w:lvl w:ilvl="7">
      <w:start w:val="1"/>
      <w:numFmt w:val="decimal"/>
      <w:lvlText w:val="%1.%2.%3.%4.%5.%6.%7.%8."/>
      <w:lvlJc w:val="left"/>
      <w:pPr>
        <w:ind w:left="1156" w:hanging="1440"/>
      </w:pPr>
    </w:lvl>
    <w:lvl w:ilvl="8">
      <w:start w:val="1"/>
      <w:numFmt w:val="decimal"/>
      <w:lvlText w:val="%1.%2.%3.%4.%5.%6.%7.%8.%9."/>
      <w:lvlJc w:val="left"/>
      <w:pPr>
        <w:ind w:left="1516" w:hanging="1800"/>
      </w:pPr>
    </w:lvl>
  </w:abstractNum>
  <w:abstractNum w:abstractNumId="9">
    <w:nsid w:val="06CD0855"/>
    <w:multiLevelType w:val="hybridMultilevel"/>
    <w:tmpl w:val="9418C298"/>
    <w:lvl w:ilvl="0" w:tplc="F88A7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74E7B0A"/>
    <w:multiLevelType w:val="hybridMultilevel"/>
    <w:tmpl w:val="EA148F72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E05848"/>
    <w:multiLevelType w:val="hybridMultilevel"/>
    <w:tmpl w:val="9DAA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24530"/>
    <w:multiLevelType w:val="multilevel"/>
    <w:tmpl w:val="046E4B7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>
    <w:nsid w:val="098D091A"/>
    <w:multiLevelType w:val="hybridMultilevel"/>
    <w:tmpl w:val="69EAA9F0"/>
    <w:lvl w:ilvl="0" w:tplc="46269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7E3BA4"/>
    <w:multiLevelType w:val="multilevel"/>
    <w:tmpl w:val="A85E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392241"/>
    <w:multiLevelType w:val="hybridMultilevel"/>
    <w:tmpl w:val="ACEC5880"/>
    <w:lvl w:ilvl="0" w:tplc="B0FAFA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F8058D"/>
    <w:multiLevelType w:val="multilevel"/>
    <w:tmpl w:val="6268B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0ED1187B"/>
    <w:multiLevelType w:val="multilevel"/>
    <w:tmpl w:val="795406A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8">
    <w:nsid w:val="0FE86A8E"/>
    <w:multiLevelType w:val="hybridMultilevel"/>
    <w:tmpl w:val="7400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04460E"/>
    <w:multiLevelType w:val="multilevel"/>
    <w:tmpl w:val="57B40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97270A1"/>
    <w:multiLevelType w:val="multilevel"/>
    <w:tmpl w:val="2AAEA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1E1550ED"/>
    <w:multiLevelType w:val="hybridMultilevel"/>
    <w:tmpl w:val="D64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37995"/>
    <w:multiLevelType w:val="multilevel"/>
    <w:tmpl w:val="3D5674A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3">
    <w:nsid w:val="25346362"/>
    <w:multiLevelType w:val="hybridMultilevel"/>
    <w:tmpl w:val="EF9E16DE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>
    <w:nsid w:val="26430B47"/>
    <w:multiLevelType w:val="multilevel"/>
    <w:tmpl w:val="80385F5A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5">
    <w:nsid w:val="292D68CD"/>
    <w:multiLevelType w:val="hybridMultilevel"/>
    <w:tmpl w:val="B79A430C"/>
    <w:lvl w:ilvl="0" w:tplc="F88A7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FAF0BD3"/>
    <w:multiLevelType w:val="multilevel"/>
    <w:tmpl w:val="7F347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7">
    <w:nsid w:val="30C816E7"/>
    <w:multiLevelType w:val="hybridMultilevel"/>
    <w:tmpl w:val="BDDE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88A74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7A1A83"/>
    <w:multiLevelType w:val="multilevel"/>
    <w:tmpl w:val="C83C55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386B2223"/>
    <w:multiLevelType w:val="hybridMultilevel"/>
    <w:tmpl w:val="9742252E"/>
    <w:lvl w:ilvl="0" w:tplc="F88A749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>
    <w:nsid w:val="398B38D4"/>
    <w:multiLevelType w:val="multilevel"/>
    <w:tmpl w:val="C0BC9040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56" w:hanging="360"/>
      </w:p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31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>
    <w:nsid w:val="512718A1"/>
    <w:multiLevelType w:val="hybridMultilevel"/>
    <w:tmpl w:val="C1D0D448"/>
    <w:lvl w:ilvl="0" w:tplc="06F8B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B072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91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B0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04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65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CCCC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F6B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2D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322F80"/>
    <w:multiLevelType w:val="hybridMultilevel"/>
    <w:tmpl w:val="DCE03AC4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E5B04"/>
    <w:multiLevelType w:val="multilevel"/>
    <w:tmpl w:val="B1AEF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5531C3F"/>
    <w:multiLevelType w:val="multilevel"/>
    <w:tmpl w:val="AC4C749E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Arial" w:eastAsia="Arial" w:hAnsi="Arial" w:cs="Arial"/>
      </w:rPr>
    </w:lvl>
  </w:abstractNum>
  <w:abstractNum w:abstractNumId="36">
    <w:nsid w:val="582B297C"/>
    <w:multiLevelType w:val="hybridMultilevel"/>
    <w:tmpl w:val="7018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CD3DF2"/>
    <w:multiLevelType w:val="hybridMultilevel"/>
    <w:tmpl w:val="3B406B4C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903AE6"/>
    <w:multiLevelType w:val="hybridMultilevel"/>
    <w:tmpl w:val="7794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5E4AEB"/>
    <w:multiLevelType w:val="multilevel"/>
    <w:tmpl w:val="A03C8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0">
    <w:nsid w:val="650956D3"/>
    <w:multiLevelType w:val="hybridMultilevel"/>
    <w:tmpl w:val="3CF4DBFA"/>
    <w:lvl w:ilvl="0" w:tplc="F88A7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A657B9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72261C6"/>
    <w:multiLevelType w:val="hybridMultilevel"/>
    <w:tmpl w:val="67DC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881F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7635B"/>
    <w:multiLevelType w:val="multilevel"/>
    <w:tmpl w:val="C7BC12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4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3AA10AC"/>
    <w:multiLevelType w:val="multilevel"/>
    <w:tmpl w:val="9F74A6D6"/>
    <w:lvl w:ilvl="0">
      <w:start w:val="1"/>
      <w:numFmt w:val="bullet"/>
      <w:lvlText w:val="−"/>
      <w:lvlJc w:val="left"/>
      <w:pPr>
        <w:ind w:left="12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BD5716B"/>
    <w:multiLevelType w:val="multilevel"/>
    <w:tmpl w:val="6268B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F3575A0"/>
    <w:multiLevelType w:val="hybridMultilevel"/>
    <w:tmpl w:val="978EC89E"/>
    <w:lvl w:ilvl="0" w:tplc="C89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32"/>
  </w:num>
  <w:num w:numId="5">
    <w:abstractNumId w:val="0"/>
  </w:num>
  <w:num w:numId="6">
    <w:abstractNumId w:val="3"/>
  </w:num>
  <w:num w:numId="7">
    <w:abstractNumId w:val="17"/>
  </w:num>
  <w:num w:numId="8">
    <w:abstractNumId w:val="26"/>
  </w:num>
  <w:num w:numId="9">
    <w:abstractNumId w:val="4"/>
  </w:num>
  <w:num w:numId="10">
    <w:abstractNumId w:val="22"/>
  </w:num>
  <w:num w:numId="11">
    <w:abstractNumId w:val="6"/>
  </w:num>
  <w:num w:numId="12">
    <w:abstractNumId w:val="21"/>
  </w:num>
  <w:num w:numId="13">
    <w:abstractNumId w:val="33"/>
  </w:num>
  <w:num w:numId="14">
    <w:abstractNumId w:val="15"/>
  </w:num>
  <w:num w:numId="15">
    <w:abstractNumId w:val="10"/>
  </w:num>
  <w:num w:numId="16">
    <w:abstractNumId w:val="36"/>
  </w:num>
  <w:num w:numId="17">
    <w:abstractNumId w:val="28"/>
  </w:num>
  <w:num w:numId="18">
    <w:abstractNumId w:val="48"/>
  </w:num>
  <w:num w:numId="19">
    <w:abstractNumId w:val="46"/>
  </w:num>
  <w:num w:numId="20">
    <w:abstractNumId w:val="34"/>
  </w:num>
  <w:num w:numId="21">
    <w:abstractNumId w:val="41"/>
  </w:num>
  <w:num w:numId="22">
    <w:abstractNumId w:val="20"/>
  </w:num>
  <w:num w:numId="23">
    <w:abstractNumId w:val="5"/>
  </w:num>
  <w:num w:numId="24">
    <w:abstractNumId w:val="19"/>
  </w:num>
  <w:num w:numId="25">
    <w:abstractNumId w:val="38"/>
  </w:num>
  <w:num w:numId="26">
    <w:abstractNumId w:val="8"/>
  </w:num>
  <w:num w:numId="27">
    <w:abstractNumId w:val="35"/>
  </w:num>
  <w:num w:numId="28">
    <w:abstractNumId w:val="31"/>
  </w:num>
  <w:num w:numId="29">
    <w:abstractNumId w:val="40"/>
  </w:num>
  <w:num w:numId="30">
    <w:abstractNumId w:val="44"/>
  </w:num>
  <w:num w:numId="31">
    <w:abstractNumId w:val="39"/>
  </w:num>
  <w:num w:numId="32">
    <w:abstractNumId w:val="30"/>
  </w:num>
  <w:num w:numId="33">
    <w:abstractNumId w:val="16"/>
  </w:num>
  <w:num w:numId="34">
    <w:abstractNumId w:val="7"/>
  </w:num>
  <w:num w:numId="35">
    <w:abstractNumId w:val="25"/>
  </w:num>
  <w:num w:numId="36">
    <w:abstractNumId w:val="18"/>
  </w:num>
  <w:num w:numId="37">
    <w:abstractNumId w:val="45"/>
  </w:num>
  <w:num w:numId="38">
    <w:abstractNumId w:val="29"/>
  </w:num>
  <w:num w:numId="39">
    <w:abstractNumId w:val="9"/>
  </w:num>
  <w:num w:numId="40">
    <w:abstractNumId w:val="47"/>
  </w:num>
  <w:num w:numId="41">
    <w:abstractNumId w:val="23"/>
  </w:num>
  <w:num w:numId="42">
    <w:abstractNumId w:val="37"/>
  </w:num>
  <w:num w:numId="43">
    <w:abstractNumId w:val="13"/>
  </w:num>
  <w:num w:numId="44">
    <w:abstractNumId w:val="42"/>
  </w:num>
  <w:num w:numId="45">
    <w:abstractNumId w:val="27"/>
  </w:num>
  <w:num w:numId="46">
    <w:abstractNumId w:val="43"/>
  </w:num>
  <w:num w:numId="47">
    <w:abstractNumId w:val="14"/>
  </w:num>
  <w:num w:numId="48">
    <w:abstractNumId w:val="12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B6605"/>
    <w:rsid w:val="000221CE"/>
    <w:rsid w:val="00023C18"/>
    <w:rsid w:val="000264D4"/>
    <w:rsid w:val="00030C5E"/>
    <w:rsid w:val="000515AA"/>
    <w:rsid w:val="00055223"/>
    <w:rsid w:val="00070768"/>
    <w:rsid w:val="00072A56"/>
    <w:rsid w:val="00082C59"/>
    <w:rsid w:val="000E27C8"/>
    <w:rsid w:val="000E7FE9"/>
    <w:rsid w:val="000F1B75"/>
    <w:rsid w:val="0012100D"/>
    <w:rsid w:val="00124F41"/>
    <w:rsid w:val="00136362"/>
    <w:rsid w:val="001412D4"/>
    <w:rsid w:val="00163E7A"/>
    <w:rsid w:val="001765D2"/>
    <w:rsid w:val="001A2D12"/>
    <w:rsid w:val="001B0CEB"/>
    <w:rsid w:val="002466AF"/>
    <w:rsid w:val="00265FC8"/>
    <w:rsid w:val="00266739"/>
    <w:rsid w:val="002A3005"/>
    <w:rsid w:val="002B0294"/>
    <w:rsid w:val="002D52D3"/>
    <w:rsid w:val="002E0606"/>
    <w:rsid w:val="002E3307"/>
    <w:rsid w:val="002E7D42"/>
    <w:rsid w:val="002F55E5"/>
    <w:rsid w:val="0031001C"/>
    <w:rsid w:val="00313191"/>
    <w:rsid w:val="0035462C"/>
    <w:rsid w:val="00357660"/>
    <w:rsid w:val="00374147"/>
    <w:rsid w:val="0039365E"/>
    <w:rsid w:val="003A42A6"/>
    <w:rsid w:val="003A45B1"/>
    <w:rsid w:val="003A4C79"/>
    <w:rsid w:val="003B6D71"/>
    <w:rsid w:val="003D3651"/>
    <w:rsid w:val="003D79C4"/>
    <w:rsid w:val="003E1764"/>
    <w:rsid w:val="003F42D5"/>
    <w:rsid w:val="003F7D39"/>
    <w:rsid w:val="00421685"/>
    <w:rsid w:val="00430454"/>
    <w:rsid w:val="0043237C"/>
    <w:rsid w:val="0045625F"/>
    <w:rsid w:val="00466513"/>
    <w:rsid w:val="00467923"/>
    <w:rsid w:val="004B59D2"/>
    <w:rsid w:val="004B6605"/>
    <w:rsid w:val="004E07B3"/>
    <w:rsid w:val="004F127F"/>
    <w:rsid w:val="005319BD"/>
    <w:rsid w:val="00536CE9"/>
    <w:rsid w:val="00581ABB"/>
    <w:rsid w:val="0058798D"/>
    <w:rsid w:val="005A253F"/>
    <w:rsid w:val="005C7E61"/>
    <w:rsid w:val="005D0C8B"/>
    <w:rsid w:val="00616F61"/>
    <w:rsid w:val="00630058"/>
    <w:rsid w:val="00660B7E"/>
    <w:rsid w:val="00666DF9"/>
    <w:rsid w:val="00672C35"/>
    <w:rsid w:val="006827B1"/>
    <w:rsid w:val="0068342A"/>
    <w:rsid w:val="00687744"/>
    <w:rsid w:val="006C5DB0"/>
    <w:rsid w:val="006C6772"/>
    <w:rsid w:val="006E5053"/>
    <w:rsid w:val="006F181D"/>
    <w:rsid w:val="006F2374"/>
    <w:rsid w:val="0070212F"/>
    <w:rsid w:val="00721172"/>
    <w:rsid w:val="00784692"/>
    <w:rsid w:val="007C646E"/>
    <w:rsid w:val="007D062D"/>
    <w:rsid w:val="007D74F8"/>
    <w:rsid w:val="007E2DEA"/>
    <w:rsid w:val="007E64EB"/>
    <w:rsid w:val="007F2AA1"/>
    <w:rsid w:val="007F78E8"/>
    <w:rsid w:val="00805E93"/>
    <w:rsid w:val="00810640"/>
    <w:rsid w:val="008140CB"/>
    <w:rsid w:val="0082642B"/>
    <w:rsid w:val="0088438B"/>
    <w:rsid w:val="00886508"/>
    <w:rsid w:val="00897671"/>
    <w:rsid w:val="008A378D"/>
    <w:rsid w:val="008A6A6D"/>
    <w:rsid w:val="008C06EB"/>
    <w:rsid w:val="008C2E74"/>
    <w:rsid w:val="008C5C81"/>
    <w:rsid w:val="008E62F2"/>
    <w:rsid w:val="00901075"/>
    <w:rsid w:val="00901D0C"/>
    <w:rsid w:val="0094030E"/>
    <w:rsid w:val="0094233A"/>
    <w:rsid w:val="009517A0"/>
    <w:rsid w:val="00975B5F"/>
    <w:rsid w:val="00975D1D"/>
    <w:rsid w:val="009C0867"/>
    <w:rsid w:val="009F3880"/>
    <w:rsid w:val="009F75B8"/>
    <w:rsid w:val="00A1779F"/>
    <w:rsid w:val="00A24FD3"/>
    <w:rsid w:val="00A6721C"/>
    <w:rsid w:val="00A74D71"/>
    <w:rsid w:val="00A94965"/>
    <w:rsid w:val="00AB20A8"/>
    <w:rsid w:val="00AB5818"/>
    <w:rsid w:val="00AC06C4"/>
    <w:rsid w:val="00AC1266"/>
    <w:rsid w:val="00AC62B3"/>
    <w:rsid w:val="00AD33A5"/>
    <w:rsid w:val="00B00155"/>
    <w:rsid w:val="00B05A9E"/>
    <w:rsid w:val="00B11192"/>
    <w:rsid w:val="00B4797B"/>
    <w:rsid w:val="00B6141C"/>
    <w:rsid w:val="00B65FA8"/>
    <w:rsid w:val="00B67AB6"/>
    <w:rsid w:val="00B8274C"/>
    <w:rsid w:val="00B935E8"/>
    <w:rsid w:val="00B96C8E"/>
    <w:rsid w:val="00BA1548"/>
    <w:rsid w:val="00BA3C6C"/>
    <w:rsid w:val="00BD117D"/>
    <w:rsid w:val="00BE1125"/>
    <w:rsid w:val="00BE203D"/>
    <w:rsid w:val="00BE636A"/>
    <w:rsid w:val="00BF4E20"/>
    <w:rsid w:val="00C019B2"/>
    <w:rsid w:val="00C04B1B"/>
    <w:rsid w:val="00C26854"/>
    <w:rsid w:val="00C421A2"/>
    <w:rsid w:val="00C74482"/>
    <w:rsid w:val="00C74A63"/>
    <w:rsid w:val="00C778C7"/>
    <w:rsid w:val="00CB23D7"/>
    <w:rsid w:val="00CB4AC6"/>
    <w:rsid w:val="00CE0CFB"/>
    <w:rsid w:val="00D03794"/>
    <w:rsid w:val="00D206E1"/>
    <w:rsid w:val="00D3272E"/>
    <w:rsid w:val="00D45368"/>
    <w:rsid w:val="00D53A84"/>
    <w:rsid w:val="00D61882"/>
    <w:rsid w:val="00D6345F"/>
    <w:rsid w:val="00D946A3"/>
    <w:rsid w:val="00DB14CD"/>
    <w:rsid w:val="00DF24A5"/>
    <w:rsid w:val="00DF5C44"/>
    <w:rsid w:val="00E201A6"/>
    <w:rsid w:val="00E35A1F"/>
    <w:rsid w:val="00E64057"/>
    <w:rsid w:val="00E8710D"/>
    <w:rsid w:val="00EB7C8D"/>
    <w:rsid w:val="00EC1AE3"/>
    <w:rsid w:val="00EC3216"/>
    <w:rsid w:val="00EC3E32"/>
    <w:rsid w:val="00ED4032"/>
    <w:rsid w:val="00EE0491"/>
    <w:rsid w:val="00F11766"/>
    <w:rsid w:val="00F1318B"/>
    <w:rsid w:val="00F4083E"/>
    <w:rsid w:val="00F575AD"/>
    <w:rsid w:val="00F64A4C"/>
    <w:rsid w:val="00F73DED"/>
    <w:rsid w:val="00F75097"/>
    <w:rsid w:val="00FA082F"/>
    <w:rsid w:val="00FC675B"/>
    <w:rsid w:val="00FF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605"/>
    <w:pPr>
      <w:ind w:left="720"/>
      <w:contextualSpacing/>
    </w:pPr>
  </w:style>
  <w:style w:type="character" w:customStyle="1" w:styleId="apple-converted-space">
    <w:name w:val="apple-converted-space"/>
    <w:rsid w:val="001B0CEB"/>
  </w:style>
  <w:style w:type="character" w:styleId="a4">
    <w:name w:val="Hyperlink"/>
    <w:basedOn w:val="a0"/>
    <w:uiPriority w:val="99"/>
    <w:unhideWhenUsed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34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2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274C"/>
  </w:style>
  <w:style w:type="paragraph" w:styleId="a9">
    <w:name w:val="footer"/>
    <w:basedOn w:val="a"/>
    <w:link w:val="aa"/>
    <w:uiPriority w:val="99"/>
    <w:unhideWhenUsed/>
    <w:rsid w:val="00B82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274C"/>
  </w:style>
  <w:style w:type="table" w:styleId="ab">
    <w:name w:val="Table Grid"/>
    <w:basedOn w:val="a1"/>
    <w:uiPriority w:val="39"/>
    <w:rsid w:val="00F7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522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c4">
    <w:name w:val="c4"/>
    <w:basedOn w:val="a0"/>
    <w:rsid w:val="00BD117D"/>
  </w:style>
  <w:style w:type="paragraph" w:customStyle="1" w:styleId="c8">
    <w:name w:val="c8"/>
    <w:basedOn w:val="a"/>
    <w:rsid w:val="00BD11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B65FA8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5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" TargetMode="External"/><Relationship Id="rId13" Type="http://schemas.openxmlformats.org/officeDocument/2006/relationships/hyperlink" Target="http://artek-galaxy.org/lager-art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e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tek-galaxy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rtek.org/informaciya-dlya-roditelyay/kak-poluchitsya-putevku-v-art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k-galaxy.org/lager-artek" TargetMode="External"/><Relationship Id="rId14" Type="http://schemas.openxmlformats.org/officeDocument/2006/relationships/hyperlink" Target="http://www.&#1072;&#1088;&#1090;&#1077;&#1082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AB78-3215-4EDA-A84D-1B7FBCEC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Кабаченко Зауре Сагинаевна</dc:creator>
  <cp:lastModifiedBy>kostya_</cp:lastModifiedBy>
  <cp:revision>3</cp:revision>
  <cp:lastPrinted>2018-08-13T05:56:00Z</cp:lastPrinted>
  <dcterms:created xsi:type="dcterms:W3CDTF">2019-01-25T13:45:00Z</dcterms:created>
  <dcterms:modified xsi:type="dcterms:W3CDTF">2019-01-25T13:47:00Z</dcterms:modified>
</cp:coreProperties>
</file>